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0EFF8" w14:textId="67F08BE6" w:rsidR="00712AF2" w:rsidRPr="00711B55" w:rsidRDefault="000624D4" w:rsidP="00603CB7">
      <w:pPr>
        <w:spacing w:after="0" w:line="36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</w:t>
      </w:r>
      <w:r w:rsidR="009B04BD" w:rsidRPr="00711B55">
        <w:rPr>
          <w:rFonts w:ascii="Arial" w:hAnsi="Arial" w:cs="Arial"/>
          <w:b/>
          <w:sz w:val="18"/>
          <w:szCs w:val="18"/>
        </w:rPr>
        <w:t xml:space="preserve"> </w:t>
      </w:r>
      <w:r w:rsidR="00711B55" w:rsidRPr="00711B55">
        <w:rPr>
          <w:rFonts w:ascii="Arial" w:hAnsi="Arial" w:cs="Arial"/>
          <w:b/>
          <w:sz w:val="18"/>
          <w:szCs w:val="18"/>
        </w:rPr>
        <w:t xml:space="preserve">do </w:t>
      </w:r>
      <w:r w:rsidR="00712AF2" w:rsidRPr="00711B55">
        <w:rPr>
          <w:rFonts w:ascii="Arial" w:eastAsia="Arial" w:hAnsi="Arial" w:cs="Arial"/>
          <w:b/>
          <w:sz w:val="18"/>
          <w:szCs w:val="18"/>
        </w:rPr>
        <w:t>Regulamin</w:t>
      </w:r>
      <w:r w:rsidR="00A648EC" w:rsidRPr="00711B55">
        <w:rPr>
          <w:rFonts w:ascii="Arial" w:eastAsia="Arial" w:hAnsi="Arial" w:cs="Arial"/>
          <w:b/>
          <w:sz w:val="18"/>
          <w:szCs w:val="18"/>
        </w:rPr>
        <w:t>u</w:t>
      </w:r>
      <w:r w:rsidR="00712AF2" w:rsidRPr="00711B55">
        <w:rPr>
          <w:rFonts w:ascii="Arial" w:eastAsia="Arial" w:hAnsi="Arial" w:cs="Arial"/>
          <w:b/>
          <w:sz w:val="18"/>
          <w:szCs w:val="18"/>
        </w:rPr>
        <w:t xml:space="preserve"> udzielania wsparcia finansowego i usług towarzyszących przez POWES w projektach współfinansowanych w ramach EFS </w:t>
      </w:r>
    </w:p>
    <w:p w14:paraId="0502F3EF" w14:textId="77777777" w:rsidR="009B04BD" w:rsidRPr="00603CB7" w:rsidRDefault="009B04BD" w:rsidP="00603CB7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198694F5" w14:textId="77777777" w:rsidR="00FC4DAD" w:rsidRPr="002F4A81" w:rsidRDefault="001C77FE" w:rsidP="009B04BD">
      <w:pPr>
        <w:autoSpaceDE w:val="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 O PRZYZNANIE WSPARCIA FINANSOWEGO</w:t>
      </w:r>
      <w:r w:rsidR="00DD5BB0">
        <w:rPr>
          <w:rFonts w:ascii="Arial" w:hAnsi="Arial" w:cs="Arial"/>
          <w:b/>
          <w:sz w:val="20"/>
          <w:szCs w:val="20"/>
        </w:rPr>
        <w:t xml:space="preserve"> </w:t>
      </w:r>
    </w:p>
    <w:p w14:paraId="5B0D3885" w14:textId="3E47B4B5" w:rsidR="009B04BD" w:rsidRPr="002F4A81" w:rsidRDefault="009B04BD" w:rsidP="009B04BD">
      <w:pPr>
        <w:autoSpaceDE w:val="0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F4A81">
        <w:rPr>
          <w:rFonts w:ascii="Arial" w:hAnsi="Arial" w:cs="Arial"/>
          <w:b/>
          <w:sz w:val="20"/>
          <w:szCs w:val="20"/>
        </w:rPr>
        <w:t xml:space="preserve">NA </w:t>
      </w:r>
      <w:r w:rsidR="008F5416" w:rsidRPr="002F4A81">
        <w:rPr>
          <w:rFonts w:ascii="Arial" w:hAnsi="Arial" w:cs="Arial"/>
          <w:b/>
          <w:sz w:val="20"/>
          <w:szCs w:val="20"/>
        </w:rPr>
        <w:t xml:space="preserve">UTWORZENIE </w:t>
      </w:r>
      <w:r w:rsidR="00DD5BB0">
        <w:rPr>
          <w:rFonts w:ascii="Arial" w:hAnsi="Arial" w:cs="Arial"/>
          <w:b/>
          <w:sz w:val="20"/>
          <w:szCs w:val="20"/>
        </w:rPr>
        <w:t xml:space="preserve">NOWYCH/EGO </w:t>
      </w:r>
      <w:r w:rsidR="008F5416" w:rsidRPr="002F4A81">
        <w:rPr>
          <w:rFonts w:ascii="Arial" w:hAnsi="Arial" w:cs="Arial"/>
          <w:b/>
          <w:sz w:val="20"/>
          <w:szCs w:val="20"/>
        </w:rPr>
        <w:t>MIEJSC/A PRACY</w:t>
      </w:r>
      <w:r w:rsidRPr="002F4A81">
        <w:rPr>
          <w:rFonts w:ascii="Arial" w:hAnsi="Arial" w:cs="Arial"/>
          <w:b/>
          <w:sz w:val="20"/>
          <w:szCs w:val="20"/>
        </w:rPr>
        <w:t xml:space="preserve"> W PRZEDSIĘBIORSTWIE SPOŁECZNYM</w:t>
      </w:r>
      <w:r w:rsidR="00401B96">
        <w:rPr>
          <w:rFonts w:ascii="Arial" w:hAnsi="Arial" w:cs="Arial"/>
          <w:b/>
          <w:sz w:val="20"/>
          <w:szCs w:val="20"/>
        </w:rPr>
        <w:t xml:space="preserve"> </w:t>
      </w:r>
      <w:r w:rsidR="00512A66">
        <w:rPr>
          <w:rFonts w:ascii="Arial" w:hAnsi="Arial" w:cs="Arial"/>
          <w:b/>
          <w:sz w:val="20"/>
          <w:szCs w:val="20"/>
        </w:rPr>
        <w:br/>
      </w:r>
      <w:r w:rsidR="005D33B2">
        <w:rPr>
          <w:rFonts w:ascii="Arial" w:hAnsi="Arial" w:cs="Arial"/>
          <w:b/>
          <w:sz w:val="20"/>
          <w:szCs w:val="20"/>
        </w:rPr>
        <w:t>I WSPARCIA POMOSTOWEGO</w:t>
      </w:r>
    </w:p>
    <w:p w14:paraId="253E2507" w14:textId="77777777" w:rsidR="009B04BD" w:rsidRPr="002F4A81" w:rsidRDefault="009B04BD" w:rsidP="009B04BD">
      <w:pPr>
        <w:autoSpaceDE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C1F47CC" w14:textId="77777777" w:rsidR="009B04BD" w:rsidRPr="002F4A81" w:rsidRDefault="009B04BD" w:rsidP="009B04BD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2F4A81">
        <w:rPr>
          <w:rFonts w:ascii="Arial" w:hAnsi="Arial" w:cs="Arial"/>
          <w:b/>
          <w:bCs/>
          <w:sz w:val="20"/>
          <w:szCs w:val="20"/>
        </w:rPr>
        <w:t>Projekt pn.: „</w:t>
      </w:r>
      <w:r w:rsidR="00712AF2" w:rsidRPr="002F4A81">
        <w:rPr>
          <w:rFonts w:ascii="Arial" w:hAnsi="Arial" w:cs="Arial"/>
          <w:bCs/>
          <w:sz w:val="20"/>
          <w:szCs w:val="20"/>
        </w:rPr>
        <w:t>Podwarszawsk</w:t>
      </w:r>
      <w:r w:rsidR="0040400C" w:rsidRPr="002F4A81">
        <w:rPr>
          <w:rFonts w:ascii="Arial" w:hAnsi="Arial" w:cs="Arial"/>
          <w:bCs/>
          <w:sz w:val="20"/>
          <w:szCs w:val="20"/>
        </w:rPr>
        <w:t xml:space="preserve">i </w:t>
      </w:r>
      <w:r w:rsidRPr="002F4A81">
        <w:rPr>
          <w:rFonts w:ascii="Arial" w:hAnsi="Arial" w:cs="Arial"/>
          <w:sz w:val="20"/>
          <w:szCs w:val="20"/>
        </w:rPr>
        <w:t>Ośrodek Wsparcia Ekonomii Społe</w:t>
      </w:r>
      <w:r w:rsidR="0040400C" w:rsidRPr="002F4A81">
        <w:rPr>
          <w:rFonts w:ascii="Arial" w:hAnsi="Arial" w:cs="Arial"/>
          <w:sz w:val="20"/>
          <w:szCs w:val="20"/>
        </w:rPr>
        <w:t>cznej</w:t>
      </w:r>
      <w:r w:rsidRPr="002F4A81">
        <w:rPr>
          <w:rFonts w:ascii="Arial" w:hAnsi="Arial" w:cs="Arial"/>
          <w:sz w:val="20"/>
          <w:szCs w:val="20"/>
        </w:rPr>
        <w:t>”</w:t>
      </w:r>
    </w:p>
    <w:p w14:paraId="3712372D" w14:textId="77777777" w:rsidR="009B04BD" w:rsidRPr="002F4A81" w:rsidRDefault="009B04BD" w:rsidP="009B04BD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2F4A81">
        <w:rPr>
          <w:rFonts w:ascii="Arial" w:hAnsi="Arial" w:cs="Arial"/>
          <w:sz w:val="20"/>
          <w:szCs w:val="20"/>
        </w:rPr>
        <w:t xml:space="preserve"> realizowany na podstawie umowy nr </w:t>
      </w:r>
      <w:r w:rsidR="00712AF2" w:rsidRPr="002F4A81">
        <w:rPr>
          <w:rFonts w:ascii="Arial" w:hAnsi="Arial" w:cs="Arial"/>
          <w:b/>
          <w:sz w:val="20"/>
          <w:szCs w:val="20"/>
        </w:rPr>
        <w:t>RPMA.09.03.00-14-i811/21</w:t>
      </w:r>
    </w:p>
    <w:p w14:paraId="50DB798F" w14:textId="77777777" w:rsidR="009B04BD" w:rsidRPr="002F4A81" w:rsidRDefault="009B04BD" w:rsidP="009B04BD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F4A81">
        <w:rPr>
          <w:rFonts w:ascii="Arial" w:hAnsi="Arial" w:cs="Arial"/>
          <w:color w:val="000000"/>
          <w:sz w:val="20"/>
          <w:szCs w:val="20"/>
        </w:rPr>
        <w:t>w ramach</w:t>
      </w:r>
    </w:p>
    <w:p w14:paraId="0ED35658" w14:textId="77777777" w:rsidR="009B04BD" w:rsidRPr="002F4A81" w:rsidRDefault="009B04BD" w:rsidP="009B04BD">
      <w:pPr>
        <w:spacing w:line="276" w:lineRule="auto"/>
        <w:ind w:left="-142" w:right="-569"/>
        <w:jc w:val="center"/>
        <w:rPr>
          <w:rFonts w:ascii="Arial" w:hAnsi="Arial" w:cs="Arial"/>
          <w:sz w:val="20"/>
          <w:szCs w:val="20"/>
        </w:rPr>
      </w:pPr>
      <w:r w:rsidRPr="002F4A81">
        <w:rPr>
          <w:rFonts w:ascii="Arial" w:hAnsi="Arial" w:cs="Arial"/>
          <w:sz w:val="20"/>
          <w:szCs w:val="20"/>
        </w:rPr>
        <w:t xml:space="preserve">Regionalnego Programu Operacyjnego Województwa Mazowieckiego na lata 2014-2020. </w:t>
      </w:r>
    </w:p>
    <w:p w14:paraId="5CA416F4" w14:textId="77777777" w:rsidR="009B04BD" w:rsidRPr="002F4A81" w:rsidRDefault="009B04BD" w:rsidP="009B04BD">
      <w:pPr>
        <w:spacing w:line="276" w:lineRule="auto"/>
        <w:ind w:left="-142" w:right="-569"/>
        <w:jc w:val="center"/>
        <w:rPr>
          <w:rFonts w:ascii="Arial" w:hAnsi="Arial" w:cs="Arial"/>
          <w:sz w:val="20"/>
          <w:szCs w:val="20"/>
        </w:rPr>
      </w:pPr>
      <w:r w:rsidRPr="002F4A81">
        <w:rPr>
          <w:rFonts w:ascii="Arial" w:hAnsi="Arial" w:cs="Arial"/>
          <w:sz w:val="20"/>
          <w:szCs w:val="20"/>
        </w:rPr>
        <w:t>Działanie 9.3 Rozwój Ekonomii Społecznej.</w:t>
      </w:r>
    </w:p>
    <w:p w14:paraId="1E117632" w14:textId="77777777" w:rsidR="009B04BD" w:rsidRPr="002F4A81" w:rsidRDefault="009B04BD" w:rsidP="009B04BD">
      <w:pPr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855"/>
      </w:tblGrid>
      <w:tr w:rsidR="009B04BD" w:rsidRPr="002F4A81" w14:paraId="3F6E0CB8" w14:textId="77777777" w:rsidTr="009B04BD">
        <w:trPr>
          <w:trHeight w:val="3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ABD1670" w14:textId="77777777" w:rsidR="009B04BD" w:rsidRPr="002F4A81" w:rsidRDefault="009B04BD">
            <w:pPr>
              <w:suppressAutoHyphens/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sz w:val="20"/>
                <w:szCs w:val="20"/>
              </w:rPr>
              <w:t>Numer Wniosku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B31C" w14:textId="77777777" w:rsidR="009B04BD" w:rsidRPr="002F4A81" w:rsidRDefault="009B04BD">
            <w:pPr>
              <w:suppressAutoHyphens/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B04BD" w:rsidRPr="002F4A81" w14:paraId="4C9CA1B3" w14:textId="77777777" w:rsidTr="009B04BD">
        <w:trPr>
          <w:trHeight w:val="3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BEAB69F" w14:textId="77777777" w:rsidR="009B04BD" w:rsidRPr="002F4A81" w:rsidRDefault="009B04BD">
            <w:pPr>
              <w:suppressAutoHyphens/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sz w:val="20"/>
                <w:szCs w:val="20"/>
              </w:rPr>
              <w:t>Data i miejsce złożenia Wniosku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F269" w14:textId="77777777" w:rsidR="009B04BD" w:rsidRPr="002F4A81" w:rsidRDefault="009B04BD">
            <w:pPr>
              <w:suppressAutoHyphens/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2FF43E19" w14:textId="77777777" w:rsidR="009B04BD" w:rsidRPr="002F4A81" w:rsidRDefault="009B04BD" w:rsidP="009B04BD">
      <w:pPr>
        <w:spacing w:after="120"/>
        <w:rPr>
          <w:rFonts w:ascii="Arial" w:hAnsi="Arial" w:cs="Arial"/>
          <w:sz w:val="20"/>
          <w:szCs w:val="20"/>
          <w:lang w:eastAsia="ar-SA"/>
        </w:rPr>
      </w:pPr>
    </w:p>
    <w:p w14:paraId="205800A9" w14:textId="4BBDECE8" w:rsidR="009B04BD" w:rsidRDefault="009B04BD" w:rsidP="009B04BD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2F4A81">
        <w:rPr>
          <w:rFonts w:ascii="Arial" w:hAnsi="Arial" w:cs="Arial"/>
          <w:b/>
          <w:bCs/>
          <w:color w:val="000000"/>
          <w:sz w:val="20"/>
          <w:szCs w:val="20"/>
        </w:rPr>
        <w:t>Dane Realizatora Projektu</w:t>
      </w:r>
      <w:r w:rsidR="007E3889">
        <w:rPr>
          <w:rStyle w:val="Odwoanieprzypisudolnego"/>
          <w:rFonts w:ascii="Arial" w:hAnsi="Arial"/>
          <w:b/>
          <w:bCs/>
          <w:color w:val="000000"/>
          <w:sz w:val="20"/>
          <w:szCs w:val="20"/>
        </w:rPr>
        <w:footnoteReference w:id="1"/>
      </w:r>
      <w:r w:rsidRPr="002F4A8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0366A87" w14:textId="77777777" w:rsidR="00512A66" w:rsidRPr="002F4A81" w:rsidRDefault="00512A66" w:rsidP="009B04BD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E5F491" w14:textId="77777777" w:rsidR="009B04BD" w:rsidRPr="002F4A81" w:rsidRDefault="009B04BD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  <w:r w:rsidRPr="002F4A81">
        <w:rPr>
          <w:rFonts w:ascii="Arial" w:hAnsi="Arial" w:cs="Arial"/>
          <w:spacing w:val="5"/>
          <w:sz w:val="20"/>
          <w:szCs w:val="20"/>
        </w:rPr>
        <w:t>Fundacja Rozwoju Społeczeństwa Obywatelskiego</w:t>
      </w:r>
    </w:p>
    <w:p w14:paraId="3FE45058" w14:textId="77777777" w:rsidR="009B04BD" w:rsidRPr="002F4A81" w:rsidRDefault="009B04BD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  <w:r w:rsidRPr="002F4A81">
        <w:rPr>
          <w:rFonts w:ascii="Arial" w:hAnsi="Arial" w:cs="Arial"/>
          <w:spacing w:val="5"/>
          <w:sz w:val="20"/>
          <w:szCs w:val="20"/>
        </w:rPr>
        <w:t>ul. Kłopotowskiego 6 lok. 59/60</w:t>
      </w:r>
    </w:p>
    <w:p w14:paraId="34EB0893" w14:textId="77777777" w:rsidR="009B04BD" w:rsidRPr="002F4A81" w:rsidRDefault="007E3889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03 - </w:t>
      </w:r>
      <w:r w:rsidR="009B04BD" w:rsidRPr="002F4A81">
        <w:rPr>
          <w:rFonts w:ascii="Arial" w:hAnsi="Arial" w:cs="Arial"/>
          <w:spacing w:val="5"/>
          <w:sz w:val="20"/>
          <w:szCs w:val="20"/>
        </w:rPr>
        <w:t>717, Warszawa</w:t>
      </w:r>
    </w:p>
    <w:p w14:paraId="37B4C99E" w14:textId="67847265" w:rsidR="009B04BD" w:rsidRDefault="007E3889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tel. </w:t>
      </w:r>
      <w:r w:rsidR="009B04BD" w:rsidRPr="002F4A81">
        <w:rPr>
          <w:rFonts w:ascii="Arial" w:hAnsi="Arial" w:cs="Arial"/>
          <w:spacing w:val="5"/>
          <w:sz w:val="20"/>
          <w:szCs w:val="20"/>
        </w:rPr>
        <w:t>22 616 33 16</w:t>
      </w:r>
    </w:p>
    <w:p w14:paraId="5F257271" w14:textId="4C1FBDF5" w:rsidR="001710B8" w:rsidRPr="00745FF8" w:rsidRDefault="001710B8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  <w:lang w:val="en-US"/>
        </w:rPr>
      </w:pPr>
      <w:r w:rsidRPr="00745FF8">
        <w:rPr>
          <w:rFonts w:ascii="Arial" w:hAnsi="Arial" w:cs="Arial"/>
          <w:spacing w:val="5"/>
          <w:sz w:val="20"/>
          <w:szCs w:val="20"/>
          <w:lang w:val="en-US"/>
        </w:rPr>
        <w:t>e-mail: beatasiedlecka.frso@gmail.com</w:t>
      </w:r>
    </w:p>
    <w:p w14:paraId="018992DE" w14:textId="77777777" w:rsidR="001710B8" w:rsidRPr="00745FF8" w:rsidRDefault="001710B8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  <w:lang w:val="en-US"/>
        </w:rPr>
      </w:pPr>
    </w:p>
    <w:p w14:paraId="0DFB6603" w14:textId="77777777" w:rsidR="007E3889" w:rsidRDefault="007E3889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>Stowarzyszenie Biuro Obsługi Ruchu Inicjatyw Społecznych Boris</w:t>
      </w:r>
    </w:p>
    <w:p w14:paraId="00852AD4" w14:textId="77777777" w:rsidR="007E3889" w:rsidRDefault="007E3889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>ul. Warecka 4/6</w:t>
      </w:r>
    </w:p>
    <w:p w14:paraId="0FC8C12A" w14:textId="77777777" w:rsidR="007E3889" w:rsidRDefault="007E3889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>00 - 040 Warszawa</w:t>
      </w:r>
    </w:p>
    <w:p w14:paraId="23A719F0" w14:textId="15D3FBFC" w:rsidR="00BA2B4E" w:rsidRDefault="00BA2B4E" w:rsidP="00BA2B4E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>tel. 22 890 94 49</w:t>
      </w:r>
    </w:p>
    <w:p w14:paraId="0076A1E8" w14:textId="519C404A" w:rsidR="001710B8" w:rsidRPr="00311DD4" w:rsidRDefault="001710B8" w:rsidP="00BA2B4E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  <w:lang w:val="en-US"/>
        </w:rPr>
      </w:pPr>
      <w:bookmarkStart w:id="0" w:name="_GoBack"/>
      <w:bookmarkEnd w:id="0"/>
      <w:r w:rsidRPr="00311DD4">
        <w:rPr>
          <w:rFonts w:ascii="Arial" w:hAnsi="Arial" w:cs="Arial"/>
          <w:spacing w:val="5"/>
          <w:sz w:val="20"/>
          <w:szCs w:val="20"/>
          <w:lang w:val="en-US"/>
        </w:rPr>
        <w:t xml:space="preserve">e-mail: </w:t>
      </w:r>
      <w:r w:rsidR="00311DD4" w:rsidRPr="00311DD4">
        <w:rPr>
          <w:rFonts w:ascii="Arial" w:hAnsi="Arial" w:cs="Arial"/>
          <w:spacing w:val="5"/>
          <w:sz w:val="20"/>
          <w:szCs w:val="20"/>
          <w:lang w:val="en-US"/>
        </w:rPr>
        <w:t>agnieszka@boris.org.pl</w:t>
      </w:r>
    </w:p>
    <w:p w14:paraId="5C9ADB93" w14:textId="77777777" w:rsidR="007E3889" w:rsidRPr="00311DD4" w:rsidRDefault="007E3889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  <w:lang w:val="en-US"/>
        </w:rPr>
      </w:pPr>
    </w:p>
    <w:p w14:paraId="3BE66E42" w14:textId="77777777" w:rsidR="007E3889" w:rsidRDefault="007E3889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>Fundacja Inicjatyw Społeczno – Ekonomicznych</w:t>
      </w:r>
    </w:p>
    <w:p w14:paraId="12209FAA" w14:textId="4DB70A01" w:rsidR="007E3889" w:rsidRDefault="007E3889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>ul. Nowy Świat 49</w:t>
      </w:r>
      <w:r w:rsidR="001710B8">
        <w:rPr>
          <w:rFonts w:ascii="Arial" w:hAnsi="Arial" w:cs="Arial"/>
          <w:spacing w:val="5"/>
          <w:sz w:val="20"/>
          <w:szCs w:val="20"/>
        </w:rPr>
        <w:t xml:space="preserve"> lok. 201/206</w:t>
      </w:r>
    </w:p>
    <w:p w14:paraId="0899ED64" w14:textId="77777777" w:rsidR="007E3889" w:rsidRDefault="007E3889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>00 - 042 Warszawa</w:t>
      </w:r>
    </w:p>
    <w:p w14:paraId="1434C463" w14:textId="2A1F626F" w:rsidR="007E3889" w:rsidRDefault="007E3889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  <w:r w:rsidRPr="001710B8">
        <w:rPr>
          <w:rFonts w:ascii="Arial" w:hAnsi="Arial" w:cs="Arial"/>
          <w:spacing w:val="5"/>
          <w:sz w:val="20"/>
          <w:szCs w:val="20"/>
        </w:rPr>
        <w:t xml:space="preserve">tel. </w:t>
      </w:r>
      <w:r w:rsidR="001710B8" w:rsidRPr="001710B8">
        <w:rPr>
          <w:rFonts w:ascii="Arial" w:hAnsi="Arial" w:cs="Arial"/>
          <w:spacing w:val="5"/>
          <w:sz w:val="20"/>
          <w:szCs w:val="20"/>
        </w:rPr>
        <w:t>534 257</w:t>
      </w:r>
      <w:r w:rsidR="001710B8">
        <w:rPr>
          <w:rFonts w:ascii="Arial" w:hAnsi="Arial" w:cs="Arial"/>
          <w:spacing w:val="5"/>
          <w:sz w:val="20"/>
          <w:szCs w:val="20"/>
        </w:rPr>
        <w:t> </w:t>
      </w:r>
      <w:r w:rsidR="001710B8" w:rsidRPr="001710B8">
        <w:rPr>
          <w:rFonts w:ascii="Arial" w:hAnsi="Arial" w:cs="Arial"/>
          <w:spacing w:val="5"/>
          <w:sz w:val="20"/>
          <w:szCs w:val="20"/>
        </w:rPr>
        <w:t>603</w:t>
      </w:r>
    </w:p>
    <w:p w14:paraId="2BF01EE7" w14:textId="7947B844" w:rsidR="001710B8" w:rsidRPr="00311DD4" w:rsidRDefault="001710B8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  <w:lang w:val="en-US"/>
        </w:rPr>
      </w:pPr>
      <w:r w:rsidRPr="00311DD4">
        <w:rPr>
          <w:rFonts w:ascii="Arial" w:hAnsi="Arial" w:cs="Arial"/>
          <w:spacing w:val="5"/>
          <w:sz w:val="20"/>
          <w:szCs w:val="20"/>
          <w:lang w:val="en-US"/>
        </w:rPr>
        <w:t xml:space="preserve">e-mail: </w:t>
      </w:r>
      <w:r w:rsidR="005C61E1" w:rsidRPr="00311DD4">
        <w:rPr>
          <w:rFonts w:ascii="Arial" w:hAnsi="Arial" w:cs="Arial"/>
          <w:spacing w:val="5"/>
          <w:sz w:val="20"/>
          <w:szCs w:val="20"/>
          <w:lang w:val="en-US"/>
        </w:rPr>
        <w:t>Owes@fise.org.pl</w:t>
      </w:r>
    </w:p>
    <w:p w14:paraId="5F499BA9" w14:textId="4C9ADDAC" w:rsidR="00426A7C" w:rsidRPr="002F4A81" w:rsidRDefault="009B04BD" w:rsidP="005C61E1">
      <w:pPr>
        <w:numPr>
          <w:ilvl w:val="0"/>
          <w:numId w:val="3"/>
        </w:numPr>
        <w:suppressAutoHyphens/>
        <w:spacing w:after="0" w:line="240" w:lineRule="auto"/>
        <w:ind w:left="284" w:right="453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F4A81">
        <w:rPr>
          <w:rFonts w:ascii="Arial" w:hAnsi="Arial" w:cs="Arial"/>
          <w:b/>
          <w:iCs/>
          <w:sz w:val="20"/>
          <w:szCs w:val="20"/>
        </w:rPr>
        <w:lastRenderedPageBreak/>
        <w:t xml:space="preserve">DANE </w:t>
      </w:r>
      <w:r w:rsidR="00481A33" w:rsidRPr="002F4A81">
        <w:rPr>
          <w:rFonts w:ascii="Arial" w:hAnsi="Arial" w:cs="Arial"/>
          <w:b/>
          <w:iCs/>
          <w:sz w:val="20"/>
          <w:szCs w:val="20"/>
        </w:rPr>
        <w:t xml:space="preserve">KLIENTÓW </w:t>
      </w:r>
      <w:r w:rsidR="00712AF2" w:rsidRPr="002F4A81">
        <w:rPr>
          <w:rFonts w:ascii="Arial" w:hAnsi="Arial" w:cs="Arial"/>
          <w:b/>
          <w:iCs/>
          <w:sz w:val="20"/>
          <w:szCs w:val="20"/>
        </w:rPr>
        <w:t>P</w:t>
      </w:r>
      <w:r w:rsidR="00481A33" w:rsidRPr="002F4A81">
        <w:rPr>
          <w:rFonts w:ascii="Arial" w:hAnsi="Arial" w:cs="Arial"/>
          <w:b/>
          <w:iCs/>
          <w:sz w:val="20"/>
          <w:szCs w:val="20"/>
        </w:rPr>
        <w:t>OWES</w:t>
      </w:r>
      <w:r w:rsidR="001B19B4">
        <w:rPr>
          <w:rFonts w:ascii="Arial" w:hAnsi="Arial" w:cs="Arial"/>
          <w:b/>
          <w:iCs/>
          <w:sz w:val="20"/>
          <w:szCs w:val="20"/>
        </w:rPr>
        <w:t xml:space="preserve"> WNIOSKUJĄCYCH O PRZYZNANIE WSPARCIA FINANSOWEGO NA UTWORZENIE NOWYCH/EGO MIEJSC/A PRACY W PRZEDSIĘBIORSTWIE SPOŁECZNYM</w:t>
      </w:r>
      <w:r w:rsidR="00512A66">
        <w:rPr>
          <w:rFonts w:ascii="Arial" w:hAnsi="Arial" w:cs="Arial"/>
          <w:b/>
          <w:iCs/>
          <w:sz w:val="20"/>
          <w:szCs w:val="20"/>
        </w:rPr>
        <w:t xml:space="preserve"> I WSPARCIA POMOSTOWEGO</w:t>
      </w:r>
      <w:r w:rsidR="001B19B4">
        <w:rPr>
          <w:rFonts w:ascii="Arial" w:hAnsi="Arial" w:cs="Arial"/>
          <w:b/>
          <w:iCs/>
          <w:sz w:val="20"/>
          <w:szCs w:val="20"/>
        </w:rPr>
        <w:t xml:space="preserve"> </w:t>
      </w:r>
      <w:r w:rsidRPr="002F4A81">
        <w:rPr>
          <w:rStyle w:val="Odwoanieprzypisudolnego"/>
          <w:rFonts w:ascii="Arial" w:hAnsi="Arial" w:cs="Arial"/>
          <w:b/>
          <w:iCs/>
          <w:sz w:val="20"/>
          <w:szCs w:val="20"/>
        </w:rPr>
        <w:footnoteReference w:id="2"/>
      </w:r>
      <w:r w:rsidRPr="002F4A81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25E57E1C" w14:textId="58C35D54" w:rsidR="009B04BD" w:rsidRPr="002F4A81" w:rsidRDefault="009B04BD" w:rsidP="00426A7C">
      <w:pPr>
        <w:suppressAutoHyphens/>
        <w:spacing w:after="0" w:line="240" w:lineRule="auto"/>
        <w:ind w:left="284"/>
        <w:rPr>
          <w:rFonts w:ascii="Arial" w:hAnsi="Arial" w:cs="Arial"/>
          <w:b/>
          <w:iCs/>
          <w:sz w:val="20"/>
          <w:szCs w:val="20"/>
        </w:rPr>
      </w:pPr>
      <w:r w:rsidRPr="002F4A81">
        <w:rPr>
          <w:rFonts w:ascii="Arial" w:hAnsi="Arial" w:cs="Arial"/>
          <w:b/>
          <w:i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064"/>
        <w:gridCol w:w="1693"/>
        <w:gridCol w:w="1559"/>
        <w:gridCol w:w="1560"/>
        <w:gridCol w:w="1559"/>
      </w:tblGrid>
      <w:tr w:rsidR="009B04BD" w:rsidRPr="002F4A81" w14:paraId="4724162B" w14:textId="77777777" w:rsidTr="00D64151">
        <w:trPr>
          <w:trHeight w:val="10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FBB40" w14:textId="77777777" w:rsidR="009B04BD" w:rsidRPr="002F4A81" w:rsidRDefault="009B04B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9F5DFD" w14:textId="2BA5BF13" w:rsidR="009B04BD" w:rsidRPr="002F4A81" w:rsidRDefault="009B04B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Imię i nazwisko / Nazwa</w:t>
            </w:r>
            <w:r w:rsidR="00FD520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podmiotu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E5A7A6" w14:textId="77777777" w:rsidR="001B19B4" w:rsidRDefault="001B19B4" w:rsidP="001B19B4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155D64FF" w14:textId="19C586A4" w:rsidR="009B04BD" w:rsidRPr="002F4A81" w:rsidRDefault="009B04BD" w:rsidP="001B19B4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259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Pesel</w:t>
            </w:r>
            <w:r w:rsidRPr="00A2590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="001B19B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lub NI</w:t>
            </w:r>
            <w:r w:rsidR="005C61E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</w:t>
            </w:r>
            <w:r w:rsidRPr="00A2590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F84E5F" w14:textId="77777777" w:rsidR="009B04BD" w:rsidRPr="002F4A81" w:rsidRDefault="009B04B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E37424" w14:textId="000538F9" w:rsidR="009B04BD" w:rsidRPr="002F4A81" w:rsidRDefault="009B04BD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Telefon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B7CEB" w14:textId="77777777" w:rsidR="009B04BD" w:rsidRPr="002F4A81" w:rsidRDefault="009B04B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e-mail</w:t>
            </w:r>
          </w:p>
        </w:tc>
      </w:tr>
      <w:tr w:rsidR="00CB4330" w:rsidRPr="002F4A81" w14:paraId="0628BE11" w14:textId="77777777" w:rsidTr="00D64151">
        <w:trPr>
          <w:trHeight w:val="10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3E72" w14:textId="77777777" w:rsidR="009B04BD" w:rsidRPr="002F4A81" w:rsidRDefault="009B04B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88D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A98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CD1A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16CB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33FF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B4330" w:rsidRPr="002F4A81" w14:paraId="1FB87FFF" w14:textId="77777777" w:rsidTr="00D64151">
        <w:trPr>
          <w:trHeight w:val="10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528A" w14:textId="77777777" w:rsidR="009B04BD" w:rsidRPr="002F4A81" w:rsidRDefault="009B04B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5318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D31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F2BC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1082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0897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B4330" w:rsidRPr="002F4A81" w14:paraId="6937CACE" w14:textId="77777777" w:rsidTr="00D64151">
        <w:trPr>
          <w:trHeight w:val="10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1CC7" w14:textId="77777777" w:rsidR="009B04BD" w:rsidRPr="002F4A81" w:rsidRDefault="009B04B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A82D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B4CA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9FB2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24F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B7F3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B4330" w:rsidRPr="002F4A81" w14:paraId="4A0A7CDF" w14:textId="77777777" w:rsidTr="00D64151">
        <w:trPr>
          <w:trHeight w:val="10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1F66" w14:textId="77777777" w:rsidR="009B04BD" w:rsidRPr="002F4A81" w:rsidRDefault="009B04B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485E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46D1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A5C1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B12E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2A45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B4330" w:rsidRPr="002F4A81" w14:paraId="41660936" w14:textId="77777777" w:rsidTr="00D64151">
        <w:trPr>
          <w:trHeight w:val="10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4EC2" w14:textId="77777777" w:rsidR="009B04BD" w:rsidRPr="002F4A81" w:rsidRDefault="009B04B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107D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651A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A2E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7858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571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9F191F5" w14:textId="499A9E76" w:rsidR="009B04BD" w:rsidRPr="002F4A81" w:rsidRDefault="00512A66" w:rsidP="00366A57">
      <w:pPr>
        <w:pStyle w:val="Akapitzlist"/>
        <w:pageBreakBefore/>
        <w:numPr>
          <w:ilvl w:val="0"/>
          <w:numId w:val="3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</w:t>
      </w:r>
      <w:r w:rsidR="009B04BD" w:rsidRPr="002F4A81">
        <w:rPr>
          <w:rFonts w:ascii="Arial" w:hAnsi="Arial" w:cs="Arial"/>
          <w:b/>
          <w:sz w:val="20"/>
          <w:szCs w:val="20"/>
        </w:rPr>
        <w:t>ORMACJA O PLANOWANYM PRZEDSIĘWZIĘCIU</w:t>
      </w:r>
    </w:p>
    <w:tbl>
      <w:tblPr>
        <w:tblW w:w="0" w:type="auto"/>
        <w:tblInd w:w="-44" w:type="dxa"/>
        <w:tblLayout w:type="fixed"/>
        <w:tblLook w:val="04A0" w:firstRow="1" w:lastRow="0" w:firstColumn="1" w:lastColumn="0" w:noHBand="0" w:noVBand="1"/>
      </w:tblPr>
      <w:tblGrid>
        <w:gridCol w:w="2881"/>
        <w:gridCol w:w="3188"/>
        <w:gridCol w:w="4006"/>
      </w:tblGrid>
      <w:tr w:rsidR="009B04BD" w:rsidRPr="002F4A81" w14:paraId="0E1EA03E" w14:textId="77777777" w:rsidTr="006351EE">
        <w:trPr>
          <w:trHeight w:val="567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37946EA" w14:textId="5F8AC66D" w:rsidR="009B04BD" w:rsidRPr="002F4A81" w:rsidRDefault="009B04BD" w:rsidP="00366A57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366A57" w:rsidRPr="002F4A81">
              <w:rPr>
                <w:rFonts w:ascii="Arial" w:hAnsi="Arial" w:cs="Arial"/>
                <w:b/>
                <w:sz w:val="20"/>
                <w:szCs w:val="20"/>
              </w:rPr>
              <w:t>Przedsiębiorstwa Społecznego</w:t>
            </w:r>
            <w:r w:rsidR="000155A8">
              <w:rPr>
                <w:rStyle w:val="Odwoanieprzypisudolnego"/>
                <w:rFonts w:ascii="Arial" w:hAnsi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297E" w14:textId="77777777" w:rsidR="009B04BD" w:rsidRPr="002F4A81" w:rsidRDefault="009B04BD">
            <w:pPr>
              <w:suppressAutoHyphens/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B04BD" w:rsidRPr="002F4A81" w14:paraId="79C5EE96" w14:textId="77777777" w:rsidTr="006351EE">
        <w:trPr>
          <w:trHeight w:val="567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3F04B3C" w14:textId="77777777" w:rsidR="009B04BD" w:rsidRPr="002F4A81" w:rsidRDefault="009B04BD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</w:rPr>
              <w:t xml:space="preserve">Wnioskowana kwota </w:t>
            </w:r>
            <w:r w:rsidR="001B19B4">
              <w:rPr>
                <w:rFonts w:ascii="Arial" w:hAnsi="Arial" w:cs="Arial"/>
                <w:b/>
                <w:sz w:val="20"/>
                <w:szCs w:val="20"/>
              </w:rPr>
              <w:t>wsparcia finansowego</w:t>
            </w:r>
          </w:p>
          <w:p w14:paraId="14832C85" w14:textId="77777777" w:rsidR="009B04BD" w:rsidRPr="002F4A81" w:rsidRDefault="009B04BD" w:rsidP="00F5158C">
            <w:pPr>
              <w:suppressAutoHyphens/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F5158C" w:rsidRPr="002F4A81">
              <w:rPr>
                <w:rFonts w:ascii="Arial" w:hAnsi="Arial" w:cs="Arial"/>
                <w:b/>
                <w:i/>
                <w:sz w:val="20"/>
                <w:szCs w:val="20"/>
              </w:rPr>
              <w:t>łącznie</w:t>
            </w:r>
            <w:r w:rsidRPr="002F4A81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F9721" w14:textId="77777777" w:rsidR="009B04BD" w:rsidRPr="002F4A81" w:rsidRDefault="009B04BD">
            <w:pPr>
              <w:suppressAutoHyphens/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71EE" w14:textId="77777777" w:rsidR="009B04BD" w:rsidRPr="002F4A81" w:rsidRDefault="009B04BD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5D07FFE" w14:textId="77777777" w:rsidR="009B04BD" w:rsidRPr="002F4A81" w:rsidRDefault="009B04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ACB0685" w14:textId="77777777" w:rsidR="009B04BD" w:rsidRPr="002F4A81" w:rsidRDefault="009B04BD">
            <w:pPr>
              <w:suppressAutoHyphens/>
              <w:spacing w:after="120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i/>
                <w:sz w:val="20"/>
                <w:szCs w:val="20"/>
              </w:rPr>
              <w:t>(wnioskowana kwota słownie)</w:t>
            </w:r>
          </w:p>
        </w:tc>
      </w:tr>
      <w:tr w:rsidR="00D04265" w:rsidRPr="002F4A81" w14:paraId="744C3067" w14:textId="77777777" w:rsidTr="006351EE">
        <w:trPr>
          <w:trHeight w:val="567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EFBFFD2" w14:textId="3C54F43A" w:rsidR="00D04265" w:rsidRDefault="00D04265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Wnioskowana kwota wsparcia pomostowego </w:t>
            </w:r>
          </w:p>
          <w:p w14:paraId="4953142A" w14:textId="4FE97516" w:rsidR="00D04265" w:rsidRPr="002F4A81" w:rsidRDefault="00D04265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(łącznie)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9650E" w14:textId="77777777" w:rsidR="00D04265" w:rsidRPr="002F4A81" w:rsidRDefault="00D04265">
            <w:pPr>
              <w:suppressAutoHyphens/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944E" w14:textId="77777777" w:rsidR="00D04265" w:rsidRDefault="00D04265">
            <w:pPr>
              <w:snapToGrid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B452F0" w14:textId="77777777" w:rsidR="00D04265" w:rsidRDefault="00D04265">
            <w:pPr>
              <w:snapToGrid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BE67CBD" w14:textId="22756BC6" w:rsidR="00D04265" w:rsidRPr="002F4A81" w:rsidRDefault="00D04265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i/>
                <w:sz w:val="20"/>
                <w:szCs w:val="20"/>
              </w:rPr>
              <w:t>(wnioskowana kwota słownie)</w:t>
            </w:r>
          </w:p>
        </w:tc>
      </w:tr>
      <w:tr w:rsidR="009B04BD" w:rsidRPr="002F4A81" w14:paraId="155AC05D" w14:textId="77777777" w:rsidTr="006351EE">
        <w:trPr>
          <w:trHeight w:val="567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95EDB44" w14:textId="77777777" w:rsidR="009B04BD" w:rsidRPr="002F4A81" w:rsidRDefault="009B04BD" w:rsidP="00F5158C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</w:rPr>
              <w:t xml:space="preserve">Uczestnicy Projektu </w:t>
            </w:r>
            <w:r w:rsidR="00712AF2" w:rsidRPr="002F4A8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2F4A81">
              <w:rPr>
                <w:rFonts w:ascii="Arial" w:hAnsi="Arial" w:cs="Arial"/>
                <w:b/>
                <w:sz w:val="20"/>
                <w:szCs w:val="20"/>
              </w:rPr>
              <w:t xml:space="preserve">OWES, </w:t>
            </w:r>
            <w:r w:rsidR="00F5158C" w:rsidRPr="002F4A81">
              <w:rPr>
                <w:rFonts w:ascii="Arial" w:hAnsi="Arial" w:cs="Arial"/>
                <w:b/>
                <w:sz w:val="20"/>
                <w:szCs w:val="20"/>
              </w:rPr>
              <w:t xml:space="preserve">dla których powstaną </w:t>
            </w:r>
            <w:r w:rsidR="00FA5DDA" w:rsidRPr="002F4A81">
              <w:rPr>
                <w:rFonts w:ascii="Arial" w:hAnsi="Arial" w:cs="Arial"/>
                <w:b/>
                <w:sz w:val="20"/>
                <w:szCs w:val="20"/>
              </w:rPr>
              <w:t xml:space="preserve">nowe </w:t>
            </w:r>
            <w:r w:rsidR="00F5158C" w:rsidRPr="002F4A81">
              <w:rPr>
                <w:rFonts w:ascii="Arial" w:hAnsi="Arial" w:cs="Arial"/>
                <w:b/>
                <w:sz w:val="20"/>
                <w:szCs w:val="20"/>
              </w:rPr>
              <w:t>miejsca pracy</w:t>
            </w:r>
            <w:r w:rsidRPr="002F4A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9367" w14:textId="77777777" w:rsidR="009B04BD" w:rsidRPr="002F4A81" w:rsidRDefault="009B04BD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53985C6" w14:textId="77777777" w:rsidR="009B04BD" w:rsidRPr="002F4A81" w:rsidRDefault="009B04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F4A81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1ACDCEFB" w14:textId="77777777" w:rsidR="009B04BD" w:rsidRPr="002F4A81" w:rsidRDefault="009B04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F4A81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648A22B0" w14:textId="77777777" w:rsidR="009B04BD" w:rsidRPr="002F4A81" w:rsidRDefault="009B04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F4A81"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226199EC" w14:textId="77777777" w:rsidR="009B04BD" w:rsidRPr="002F4A81" w:rsidRDefault="009B04BD">
            <w:pPr>
              <w:suppressAutoHyphens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</w:tbl>
    <w:p w14:paraId="033B56A4" w14:textId="77777777" w:rsidR="009B04BD" w:rsidRPr="002F4A81" w:rsidRDefault="009B04BD" w:rsidP="009B04BD">
      <w:pPr>
        <w:spacing w:after="120"/>
        <w:ind w:left="709"/>
        <w:rPr>
          <w:rFonts w:ascii="Arial" w:hAnsi="Arial" w:cs="Arial"/>
          <w:sz w:val="20"/>
          <w:szCs w:val="20"/>
          <w:lang w:eastAsia="ar-SA"/>
        </w:rPr>
      </w:pPr>
    </w:p>
    <w:p w14:paraId="16779338" w14:textId="77777777" w:rsidR="009B04BD" w:rsidRPr="002F4A81" w:rsidRDefault="009B04BD" w:rsidP="009B04BD">
      <w:pPr>
        <w:jc w:val="both"/>
        <w:rPr>
          <w:rFonts w:ascii="Arial" w:hAnsi="Arial" w:cs="Arial"/>
          <w:sz w:val="20"/>
          <w:szCs w:val="20"/>
        </w:rPr>
      </w:pPr>
    </w:p>
    <w:p w14:paraId="04578352" w14:textId="29082FF9" w:rsidR="00D02DDA" w:rsidRDefault="009B04BD" w:rsidP="009B04BD">
      <w:pPr>
        <w:jc w:val="both"/>
        <w:rPr>
          <w:rFonts w:ascii="Arial" w:hAnsi="Arial" w:cs="Arial"/>
          <w:sz w:val="20"/>
          <w:szCs w:val="20"/>
        </w:rPr>
      </w:pPr>
      <w:r w:rsidRPr="002F4A81">
        <w:rPr>
          <w:rFonts w:ascii="Arial" w:hAnsi="Arial" w:cs="Arial"/>
          <w:sz w:val="20"/>
          <w:szCs w:val="20"/>
        </w:rPr>
        <w:t xml:space="preserve">Informacje zawarte w niniejszym formularzu odpowiadają stanowi faktycznemu i są prawdziwe, jestem pouczony </w:t>
      </w:r>
      <w:r w:rsidR="00EA17F1">
        <w:rPr>
          <w:rFonts w:ascii="Arial" w:hAnsi="Arial" w:cs="Arial"/>
          <w:sz w:val="20"/>
          <w:szCs w:val="20"/>
        </w:rPr>
        <w:br/>
      </w:r>
      <w:r w:rsidRPr="002F4A81">
        <w:rPr>
          <w:rFonts w:ascii="Arial" w:hAnsi="Arial" w:cs="Arial"/>
          <w:sz w:val="20"/>
          <w:szCs w:val="20"/>
        </w:rPr>
        <w:t>i świadomy odpowiedzialności karnej za składanie fałszywych oświadczeń</w:t>
      </w:r>
      <w:r w:rsidR="00D02DDA">
        <w:rPr>
          <w:rFonts w:ascii="Arial" w:hAnsi="Arial" w:cs="Arial"/>
          <w:sz w:val="20"/>
          <w:szCs w:val="20"/>
        </w:rPr>
        <w:t>.</w:t>
      </w:r>
    </w:p>
    <w:p w14:paraId="2C559F35" w14:textId="001F48AB" w:rsidR="009B04BD" w:rsidRPr="002F4A81" w:rsidRDefault="009B04BD" w:rsidP="009B04BD">
      <w:pPr>
        <w:jc w:val="both"/>
        <w:rPr>
          <w:rFonts w:ascii="Arial" w:hAnsi="Arial" w:cs="Arial"/>
          <w:sz w:val="20"/>
          <w:szCs w:val="20"/>
        </w:rPr>
      </w:pPr>
      <w:r w:rsidRPr="002F4A81">
        <w:rPr>
          <w:rFonts w:ascii="Arial" w:hAnsi="Arial" w:cs="Arial"/>
          <w:sz w:val="20"/>
          <w:szCs w:val="20"/>
        </w:rPr>
        <w:t>Oświadczam, że zapoznałam/</w:t>
      </w:r>
      <w:proofErr w:type="spellStart"/>
      <w:r w:rsidRPr="002F4A81">
        <w:rPr>
          <w:rFonts w:ascii="Arial" w:hAnsi="Arial" w:cs="Arial"/>
          <w:sz w:val="20"/>
          <w:szCs w:val="20"/>
        </w:rPr>
        <w:t>łem</w:t>
      </w:r>
      <w:proofErr w:type="spellEnd"/>
      <w:r w:rsidRPr="002F4A81">
        <w:rPr>
          <w:rFonts w:ascii="Arial" w:hAnsi="Arial" w:cs="Arial"/>
          <w:sz w:val="20"/>
          <w:szCs w:val="20"/>
        </w:rPr>
        <w:t xml:space="preserve"> się z</w:t>
      </w:r>
      <w:r w:rsidR="00AE27C5" w:rsidRPr="002F4A81">
        <w:rPr>
          <w:rFonts w:ascii="Arial" w:hAnsi="Arial" w:cs="Arial"/>
          <w:sz w:val="20"/>
          <w:szCs w:val="20"/>
        </w:rPr>
        <w:t xml:space="preserve"> </w:t>
      </w:r>
      <w:r w:rsidRPr="002F4A81">
        <w:rPr>
          <w:rFonts w:ascii="Arial" w:hAnsi="Arial" w:cs="Arial"/>
          <w:sz w:val="20"/>
          <w:szCs w:val="20"/>
        </w:rPr>
        <w:t xml:space="preserve">kryteriami oceny Wniosków o przyznanie </w:t>
      </w:r>
      <w:r w:rsidR="00D04265">
        <w:rPr>
          <w:rFonts w:ascii="Arial" w:hAnsi="Arial" w:cs="Arial"/>
          <w:sz w:val="20"/>
          <w:szCs w:val="20"/>
        </w:rPr>
        <w:t>wsparcia finansowego na utworzenie nowego/</w:t>
      </w:r>
      <w:proofErr w:type="spellStart"/>
      <w:r w:rsidR="00D04265">
        <w:rPr>
          <w:rFonts w:ascii="Arial" w:hAnsi="Arial" w:cs="Arial"/>
          <w:sz w:val="20"/>
          <w:szCs w:val="20"/>
        </w:rPr>
        <w:t>ych</w:t>
      </w:r>
      <w:proofErr w:type="spellEnd"/>
      <w:r w:rsidR="00D04265">
        <w:rPr>
          <w:rFonts w:ascii="Arial" w:hAnsi="Arial" w:cs="Arial"/>
          <w:sz w:val="20"/>
          <w:szCs w:val="20"/>
        </w:rPr>
        <w:t xml:space="preserve"> miejsc pracy w przedsiębiorstwie społecznym </w:t>
      </w:r>
      <w:r w:rsidRPr="002F4A81">
        <w:rPr>
          <w:rFonts w:ascii="Arial" w:hAnsi="Arial" w:cs="Arial"/>
          <w:sz w:val="20"/>
          <w:szCs w:val="20"/>
        </w:rPr>
        <w:t>w ra</w:t>
      </w:r>
      <w:r w:rsidR="002166BD" w:rsidRPr="002F4A81">
        <w:rPr>
          <w:rFonts w:ascii="Arial" w:hAnsi="Arial" w:cs="Arial"/>
          <w:sz w:val="20"/>
          <w:szCs w:val="20"/>
        </w:rPr>
        <w:t xml:space="preserve">mach Projektu </w:t>
      </w:r>
      <w:r w:rsidR="00712AF2" w:rsidRPr="002F4A81">
        <w:rPr>
          <w:rFonts w:ascii="Arial" w:hAnsi="Arial" w:cs="Arial"/>
          <w:sz w:val="20"/>
          <w:szCs w:val="20"/>
        </w:rPr>
        <w:t>POWES</w:t>
      </w:r>
      <w:r w:rsidRPr="002F4A81">
        <w:rPr>
          <w:rFonts w:ascii="Arial" w:hAnsi="Arial" w:cs="Arial"/>
          <w:sz w:val="20"/>
          <w:szCs w:val="20"/>
        </w:rPr>
        <w:t xml:space="preserve">, będącymi częścią </w:t>
      </w:r>
      <w:r w:rsidR="00712AF2" w:rsidRPr="002F4A81">
        <w:rPr>
          <w:rFonts w:ascii="Arial" w:hAnsi="Arial" w:cs="Arial"/>
          <w:sz w:val="20"/>
          <w:szCs w:val="20"/>
        </w:rPr>
        <w:t xml:space="preserve">Regulaminu </w:t>
      </w:r>
      <w:r w:rsidR="00712AF2" w:rsidRPr="002F4A81">
        <w:rPr>
          <w:rFonts w:ascii="Arial" w:eastAsia="Arial" w:hAnsi="Arial" w:cs="Arial"/>
          <w:sz w:val="20"/>
          <w:szCs w:val="20"/>
        </w:rPr>
        <w:t>udzielania wsparcia finansowego i usług towarzyszących przez POWES w projektach współfinansowanych w ramach EFS</w:t>
      </w:r>
      <w:r w:rsidRPr="002F4A81">
        <w:rPr>
          <w:rFonts w:ascii="Arial" w:hAnsi="Arial" w:cs="Arial"/>
          <w:sz w:val="20"/>
          <w:szCs w:val="20"/>
        </w:rPr>
        <w:t>.</w:t>
      </w:r>
    </w:p>
    <w:p w14:paraId="6BC9737E" w14:textId="77777777" w:rsidR="009B04BD" w:rsidRPr="002F4A81" w:rsidRDefault="009B04BD" w:rsidP="009B04BD">
      <w:pPr>
        <w:rPr>
          <w:rFonts w:ascii="Arial" w:hAnsi="Arial" w:cs="Arial"/>
          <w:sz w:val="20"/>
          <w:szCs w:val="20"/>
        </w:rPr>
      </w:pPr>
    </w:p>
    <w:p w14:paraId="2A608E4E" w14:textId="77777777" w:rsidR="009B04BD" w:rsidRPr="002F4A81" w:rsidRDefault="009B04BD" w:rsidP="009B04B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2F4A81">
        <w:rPr>
          <w:rFonts w:ascii="Arial" w:hAnsi="Arial" w:cs="Arial"/>
          <w:color w:val="000000"/>
          <w:sz w:val="20"/>
          <w:szCs w:val="20"/>
        </w:rPr>
        <w:t>……………</w:t>
      </w:r>
      <w:r w:rsidR="0040400C" w:rsidRPr="002F4A81">
        <w:rPr>
          <w:rFonts w:ascii="Arial" w:hAnsi="Arial" w:cs="Arial"/>
          <w:color w:val="000000"/>
          <w:sz w:val="20"/>
          <w:szCs w:val="20"/>
        </w:rPr>
        <w:t>……………….</w:t>
      </w:r>
      <w:r w:rsidRPr="002F4A81">
        <w:rPr>
          <w:rFonts w:ascii="Arial" w:hAnsi="Arial" w:cs="Arial"/>
          <w:color w:val="000000"/>
          <w:sz w:val="20"/>
          <w:szCs w:val="20"/>
        </w:rPr>
        <w:t>………</w:t>
      </w:r>
      <w:r w:rsidRPr="002F4A81">
        <w:rPr>
          <w:rFonts w:ascii="Arial" w:hAnsi="Arial" w:cs="Arial"/>
          <w:color w:val="000000"/>
          <w:sz w:val="20"/>
          <w:szCs w:val="20"/>
        </w:rPr>
        <w:tab/>
      </w:r>
      <w:r w:rsidRPr="002F4A81">
        <w:rPr>
          <w:rFonts w:ascii="Arial" w:hAnsi="Arial" w:cs="Arial"/>
          <w:color w:val="000000"/>
          <w:sz w:val="20"/>
          <w:szCs w:val="20"/>
        </w:rPr>
        <w:tab/>
      </w:r>
      <w:r w:rsidRPr="002F4A81">
        <w:rPr>
          <w:rFonts w:ascii="Arial" w:hAnsi="Arial" w:cs="Arial"/>
          <w:color w:val="000000"/>
          <w:sz w:val="20"/>
          <w:szCs w:val="20"/>
        </w:rPr>
        <w:tab/>
      </w:r>
    </w:p>
    <w:p w14:paraId="553FFE9B" w14:textId="77777777" w:rsidR="009B04BD" w:rsidRPr="002F4A81" w:rsidRDefault="009B04BD" w:rsidP="009B04B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2F4A81">
        <w:rPr>
          <w:rFonts w:ascii="Arial" w:hAnsi="Arial" w:cs="Arial"/>
          <w:color w:val="000000"/>
          <w:sz w:val="20"/>
          <w:szCs w:val="20"/>
        </w:rPr>
        <w:t xml:space="preserve">miejscowość, data </w:t>
      </w:r>
      <w:r w:rsidRPr="002F4A81">
        <w:rPr>
          <w:rFonts w:ascii="Arial" w:hAnsi="Arial" w:cs="Arial"/>
          <w:color w:val="000000"/>
          <w:sz w:val="20"/>
          <w:szCs w:val="20"/>
        </w:rPr>
        <w:tab/>
      </w:r>
    </w:p>
    <w:p w14:paraId="131769F6" w14:textId="77777777" w:rsidR="009B04BD" w:rsidRPr="002F4A81" w:rsidRDefault="009B04BD" w:rsidP="009B04B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5BB5DC2" w14:textId="364420D5" w:rsidR="009B04BD" w:rsidRPr="002F4A81" w:rsidRDefault="009B04BD" w:rsidP="009B04BD">
      <w:pPr>
        <w:jc w:val="both"/>
        <w:rPr>
          <w:rFonts w:ascii="Arial" w:hAnsi="Arial" w:cs="Arial"/>
          <w:sz w:val="20"/>
          <w:szCs w:val="20"/>
        </w:rPr>
      </w:pPr>
      <w:r w:rsidRPr="002F4A81">
        <w:rPr>
          <w:rFonts w:ascii="Arial" w:hAnsi="Arial" w:cs="Arial"/>
          <w:b/>
          <w:sz w:val="20"/>
          <w:szCs w:val="20"/>
        </w:rPr>
        <w:t xml:space="preserve">Podpisy </w:t>
      </w:r>
      <w:r w:rsidR="00481A33" w:rsidRPr="002F4A81">
        <w:rPr>
          <w:rFonts w:ascii="Arial" w:hAnsi="Arial" w:cs="Arial"/>
          <w:sz w:val="20"/>
          <w:szCs w:val="20"/>
        </w:rPr>
        <w:t xml:space="preserve">Klientów </w:t>
      </w:r>
      <w:r w:rsidR="00712AF2" w:rsidRPr="002F4A81">
        <w:rPr>
          <w:rFonts w:ascii="Arial" w:hAnsi="Arial" w:cs="Arial"/>
          <w:sz w:val="20"/>
          <w:szCs w:val="20"/>
        </w:rPr>
        <w:t>P</w:t>
      </w:r>
      <w:r w:rsidR="00481A33" w:rsidRPr="002F4A81">
        <w:rPr>
          <w:rFonts w:ascii="Arial" w:hAnsi="Arial" w:cs="Arial"/>
          <w:sz w:val="20"/>
          <w:szCs w:val="20"/>
        </w:rPr>
        <w:t>OWES wnioskujących o przyznanie</w:t>
      </w:r>
      <w:r w:rsidR="00EA17F1">
        <w:rPr>
          <w:rFonts w:ascii="Arial" w:hAnsi="Arial" w:cs="Arial"/>
          <w:sz w:val="20"/>
          <w:szCs w:val="20"/>
        </w:rPr>
        <w:t xml:space="preserve"> wsparcia </w:t>
      </w:r>
      <w:r w:rsidR="000F5794">
        <w:rPr>
          <w:rFonts w:ascii="Arial" w:hAnsi="Arial" w:cs="Arial"/>
          <w:sz w:val="20"/>
          <w:szCs w:val="20"/>
        </w:rPr>
        <w:t>finansowego na utworzenie nowych/ego miejsc/a pracy w przedsiębiorstwie społecznym</w:t>
      </w:r>
      <w:r w:rsidR="00512A66">
        <w:rPr>
          <w:rFonts w:ascii="Arial" w:hAnsi="Arial" w:cs="Arial"/>
          <w:sz w:val="20"/>
          <w:szCs w:val="20"/>
        </w:rPr>
        <w:t xml:space="preserve"> i wsparcia pomostowego</w:t>
      </w:r>
      <w:r w:rsidR="00481A33" w:rsidRPr="002F4A81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615"/>
        <w:gridCol w:w="4820"/>
      </w:tblGrid>
      <w:tr w:rsidR="009B04BD" w:rsidRPr="002F4A81" w14:paraId="2D4FB769" w14:textId="77777777" w:rsidTr="00811C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4A0D2A" w14:textId="77777777" w:rsidR="009B04BD" w:rsidRPr="002F4A81" w:rsidRDefault="009B04B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E7E67C" w14:textId="385BCB3A" w:rsidR="009B04BD" w:rsidRPr="002F4A81" w:rsidRDefault="009B04BD" w:rsidP="00811C4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Imię i nazwisko</w:t>
            </w:r>
            <w:r w:rsidR="000F5794" w:rsidRPr="002F4A8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822845" w14:textId="77777777" w:rsidR="009B04BD" w:rsidRPr="002F4A81" w:rsidRDefault="009B04BD" w:rsidP="00811C4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Podpis</w:t>
            </w:r>
          </w:p>
        </w:tc>
      </w:tr>
      <w:tr w:rsidR="009B04BD" w:rsidRPr="002F4A81" w14:paraId="7E3EC8B8" w14:textId="77777777" w:rsidTr="00955A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F08A" w14:textId="77777777" w:rsidR="009B04BD" w:rsidRPr="002F4A81" w:rsidRDefault="009B04B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BD38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D414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04BD" w:rsidRPr="002F4A81" w14:paraId="0724AE29" w14:textId="77777777" w:rsidTr="00955A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49A8" w14:textId="77777777" w:rsidR="009B04BD" w:rsidRPr="002F4A81" w:rsidRDefault="009B04B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93F7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DB7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04BD" w:rsidRPr="002F4A81" w14:paraId="14FAF1B5" w14:textId="77777777" w:rsidTr="00955A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04DB" w14:textId="77777777" w:rsidR="009B04BD" w:rsidRPr="002F4A81" w:rsidRDefault="009B04B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149C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7059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04BD" w:rsidRPr="002F4A81" w14:paraId="7BDEC2E8" w14:textId="77777777" w:rsidTr="00955A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6B64" w14:textId="77777777" w:rsidR="009B04BD" w:rsidRPr="002F4A81" w:rsidRDefault="009B04B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D5D5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4BFC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04BD" w:rsidRPr="002F4A81" w14:paraId="00C0DAD9" w14:textId="77777777" w:rsidTr="00955A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3F9C" w14:textId="77777777" w:rsidR="009B04BD" w:rsidRPr="002F4A81" w:rsidRDefault="009B04B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0AEF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C56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19874E0" w14:textId="77777777" w:rsidR="009B04BD" w:rsidRPr="002F4A81" w:rsidRDefault="009B04BD" w:rsidP="009B04BD">
      <w:pPr>
        <w:spacing w:after="120"/>
        <w:rPr>
          <w:rFonts w:ascii="Arial" w:hAnsi="Arial" w:cs="Arial"/>
          <w:sz w:val="20"/>
          <w:szCs w:val="20"/>
        </w:rPr>
      </w:pPr>
    </w:p>
    <w:p w14:paraId="50C87823" w14:textId="77777777" w:rsidR="009B04BD" w:rsidRPr="002F4A81" w:rsidRDefault="009B04BD" w:rsidP="00565E8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F4A81">
        <w:rPr>
          <w:rFonts w:ascii="Arial" w:hAnsi="Arial" w:cs="Arial"/>
          <w:sz w:val="20"/>
          <w:szCs w:val="20"/>
        </w:rPr>
        <w:lastRenderedPageBreak/>
        <w:t>ZAŁĄCZNIKI</w:t>
      </w:r>
      <w:r w:rsidR="00A25901">
        <w:rPr>
          <w:rStyle w:val="Odwoanieprzypisudolnego"/>
          <w:rFonts w:ascii="Arial" w:hAnsi="Arial"/>
          <w:sz w:val="20"/>
          <w:szCs w:val="20"/>
        </w:rPr>
        <w:footnoteReference w:id="7"/>
      </w:r>
    </w:p>
    <w:p w14:paraId="1233E288" w14:textId="6B862510" w:rsidR="000624D4" w:rsidRDefault="000624D4" w:rsidP="0004069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BP</w:t>
      </w:r>
    </w:p>
    <w:p w14:paraId="38C2DFAF" w14:textId="26D75BD9" w:rsidR="00040698" w:rsidRDefault="009B04BD" w:rsidP="0004069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0698">
        <w:rPr>
          <w:rFonts w:ascii="Arial" w:hAnsi="Arial" w:cs="Arial"/>
          <w:sz w:val="20"/>
          <w:szCs w:val="20"/>
        </w:rPr>
        <w:t>Kserokopia odpisu z KRS</w:t>
      </w:r>
      <w:r w:rsidR="00603CB7" w:rsidRPr="00040698">
        <w:rPr>
          <w:rFonts w:ascii="Arial" w:hAnsi="Arial" w:cs="Arial"/>
          <w:sz w:val="20"/>
          <w:szCs w:val="20"/>
        </w:rPr>
        <w:t xml:space="preserve"> lub </w:t>
      </w:r>
      <w:r w:rsidR="00CC6A81" w:rsidRPr="00040698">
        <w:rPr>
          <w:rFonts w:ascii="Arial" w:hAnsi="Arial" w:cs="Arial"/>
          <w:sz w:val="20"/>
          <w:szCs w:val="20"/>
        </w:rPr>
        <w:t>potwierdzenie złożenia dokumentów</w:t>
      </w:r>
      <w:r w:rsidR="009C6640" w:rsidRPr="00040698">
        <w:rPr>
          <w:rFonts w:ascii="Arial" w:hAnsi="Arial" w:cs="Arial"/>
          <w:sz w:val="20"/>
          <w:szCs w:val="20"/>
        </w:rPr>
        <w:t xml:space="preserve"> rejestracyjnych</w:t>
      </w:r>
      <w:r w:rsidR="00193E1D" w:rsidRPr="00040698">
        <w:rPr>
          <w:rFonts w:ascii="Arial" w:hAnsi="Arial" w:cs="Arial"/>
          <w:sz w:val="20"/>
          <w:szCs w:val="20"/>
        </w:rPr>
        <w:t xml:space="preserve"> PS w KRS</w:t>
      </w:r>
      <w:r w:rsidRPr="00040698">
        <w:rPr>
          <w:rFonts w:ascii="Arial" w:hAnsi="Arial" w:cs="Arial"/>
          <w:sz w:val="20"/>
          <w:szCs w:val="20"/>
        </w:rPr>
        <w:t>, (jeśli dotyczy).</w:t>
      </w:r>
      <w:r w:rsidR="002E3B04" w:rsidRPr="00040698">
        <w:rPr>
          <w:rFonts w:ascii="Arial" w:hAnsi="Arial" w:cs="Arial"/>
          <w:sz w:val="20"/>
          <w:szCs w:val="20"/>
        </w:rPr>
        <w:t xml:space="preserve"> </w:t>
      </w:r>
      <w:r w:rsidR="00565E8A" w:rsidRPr="00040698">
        <w:rPr>
          <w:rFonts w:ascii="Arial" w:hAnsi="Arial" w:cs="Arial"/>
          <w:sz w:val="20"/>
          <w:szCs w:val="20"/>
        </w:rPr>
        <w:t>J</w:t>
      </w:r>
      <w:r w:rsidR="002E3B04" w:rsidRPr="00040698">
        <w:rPr>
          <w:rFonts w:ascii="Arial" w:hAnsi="Arial" w:cs="Arial"/>
          <w:sz w:val="20"/>
          <w:szCs w:val="20"/>
        </w:rPr>
        <w:t>eśli podmiot nie figuruje w Rejestrze Przedsiębiorców w K</w:t>
      </w:r>
      <w:r w:rsidR="000155A8">
        <w:rPr>
          <w:rFonts w:ascii="Arial" w:hAnsi="Arial" w:cs="Arial"/>
          <w:sz w:val="20"/>
          <w:szCs w:val="20"/>
        </w:rPr>
        <w:t>RS</w:t>
      </w:r>
      <w:r w:rsidR="002E3B04" w:rsidRPr="00040698">
        <w:rPr>
          <w:rFonts w:ascii="Arial" w:hAnsi="Arial" w:cs="Arial"/>
          <w:sz w:val="20"/>
          <w:szCs w:val="20"/>
        </w:rPr>
        <w:t xml:space="preserve">: </w:t>
      </w:r>
      <w:r w:rsidR="002E3B04" w:rsidRPr="00040698">
        <w:rPr>
          <w:rFonts w:ascii="Arial" w:hAnsi="Arial" w:cs="Arial"/>
          <w:sz w:val="20"/>
          <w:szCs w:val="20"/>
        </w:rPr>
        <w:cr/>
      </w:r>
      <w:r w:rsidR="00565E8A" w:rsidRPr="00040698">
        <w:rPr>
          <w:rFonts w:ascii="Arial" w:hAnsi="Arial" w:cs="Arial"/>
          <w:sz w:val="20"/>
          <w:szCs w:val="20"/>
        </w:rPr>
        <w:t>a. d</w:t>
      </w:r>
      <w:r w:rsidR="002E3B04" w:rsidRPr="00040698">
        <w:rPr>
          <w:rFonts w:ascii="Arial" w:hAnsi="Arial" w:cs="Arial"/>
          <w:sz w:val="20"/>
          <w:szCs w:val="20"/>
        </w:rPr>
        <w:t>okumentacja dotycząca działalności odpłatnej pożytku publicznego lub</w:t>
      </w:r>
      <w:r w:rsidR="002E3B04" w:rsidRPr="00040698">
        <w:rPr>
          <w:rFonts w:ascii="Arial" w:hAnsi="Arial" w:cs="Arial"/>
          <w:sz w:val="20"/>
          <w:szCs w:val="20"/>
        </w:rPr>
        <w:cr/>
      </w:r>
      <w:r w:rsidR="00565E8A" w:rsidRPr="00040698">
        <w:rPr>
          <w:rFonts w:ascii="Arial" w:hAnsi="Arial" w:cs="Arial"/>
          <w:sz w:val="20"/>
          <w:szCs w:val="20"/>
        </w:rPr>
        <w:t>b. d</w:t>
      </w:r>
      <w:r w:rsidR="002E3B04" w:rsidRPr="00040698">
        <w:rPr>
          <w:rFonts w:ascii="Arial" w:hAnsi="Arial" w:cs="Arial"/>
          <w:sz w:val="20"/>
          <w:szCs w:val="20"/>
        </w:rPr>
        <w:t>okumentacja dotycząca działalności oświatowej, w tym w szczególności aktualne zaświadczenie o wpisie do ewidencji szkół i placówek niepublicznych lub</w:t>
      </w:r>
      <w:r w:rsidR="00040698">
        <w:rPr>
          <w:rFonts w:ascii="Arial" w:hAnsi="Arial" w:cs="Arial"/>
          <w:sz w:val="20"/>
          <w:szCs w:val="20"/>
        </w:rPr>
        <w:t xml:space="preserve"> </w:t>
      </w:r>
    </w:p>
    <w:p w14:paraId="0C115536" w14:textId="447F371C" w:rsidR="002E3B04" w:rsidRPr="00040698" w:rsidRDefault="00040698" w:rsidP="00040698">
      <w:pPr>
        <w:tabs>
          <w:tab w:val="left" w:pos="709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="00565E8A" w:rsidRPr="00040698">
        <w:rPr>
          <w:rFonts w:ascii="Arial" w:hAnsi="Arial" w:cs="Arial"/>
          <w:sz w:val="20"/>
          <w:szCs w:val="20"/>
        </w:rPr>
        <w:t>d</w:t>
      </w:r>
      <w:r w:rsidR="002E3B04" w:rsidRPr="00040698">
        <w:rPr>
          <w:rFonts w:ascii="Arial" w:hAnsi="Arial" w:cs="Arial"/>
          <w:sz w:val="20"/>
          <w:szCs w:val="20"/>
        </w:rPr>
        <w:t>okumentacja dotycząca działalności kulturalnej, w tym w szczególności sprawozdanie merytoryczne z działalności</w:t>
      </w:r>
      <w:r w:rsidR="000155A8">
        <w:rPr>
          <w:rFonts w:ascii="Arial" w:hAnsi="Arial" w:cs="Arial"/>
          <w:sz w:val="20"/>
          <w:szCs w:val="20"/>
        </w:rPr>
        <w:t>.</w:t>
      </w:r>
    </w:p>
    <w:p w14:paraId="29818D96" w14:textId="66295A24" w:rsidR="002A14C3" w:rsidRPr="004A54B5" w:rsidRDefault="007B7333" w:rsidP="0004069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54B5">
        <w:rPr>
          <w:rFonts w:ascii="Arial" w:hAnsi="Arial" w:cs="Arial"/>
          <w:sz w:val="20"/>
          <w:szCs w:val="20"/>
        </w:rPr>
        <w:t>K</w:t>
      </w:r>
      <w:r w:rsidR="002A14C3" w:rsidRPr="004A54B5">
        <w:rPr>
          <w:rFonts w:ascii="Arial" w:hAnsi="Arial" w:cs="Arial"/>
          <w:sz w:val="20"/>
          <w:szCs w:val="20"/>
        </w:rPr>
        <w:t>serokopia uchwały o przyjęciu Statutu /wraz z załączonym Statutem</w:t>
      </w:r>
      <w:r w:rsidR="00C11A30">
        <w:rPr>
          <w:rFonts w:ascii="Arial" w:hAnsi="Arial" w:cs="Arial"/>
          <w:sz w:val="20"/>
          <w:szCs w:val="20"/>
        </w:rPr>
        <w:t xml:space="preserve"> (w przypadku zarejestrowanego PS)</w:t>
      </w:r>
      <w:r w:rsidR="00C81404">
        <w:rPr>
          <w:rFonts w:ascii="Arial" w:hAnsi="Arial" w:cs="Arial"/>
          <w:sz w:val="20"/>
          <w:szCs w:val="20"/>
        </w:rPr>
        <w:t xml:space="preserve"> </w:t>
      </w:r>
      <w:r w:rsidR="002A14C3" w:rsidRPr="004A54B5">
        <w:rPr>
          <w:rFonts w:ascii="Arial" w:hAnsi="Arial" w:cs="Arial"/>
          <w:sz w:val="20"/>
          <w:szCs w:val="20"/>
        </w:rPr>
        <w:t>/ lub innego dokumentu poświadczającego powołanie i regulującego działaln</w:t>
      </w:r>
      <w:r w:rsidR="0031343C">
        <w:rPr>
          <w:rFonts w:ascii="Arial" w:hAnsi="Arial" w:cs="Arial"/>
          <w:sz w:val="20"/>
          <w:szCs w:val="20"/>
        </w:rPr>
        <w:t>ość PS</w:t>
      </w:r>
      <w:r w:rsidR="00C11A30">
        <w:rPr>
          <w:rFonts w:ascii="Arial" w:hAnsi="Arial" w:cs="Arial"/>
          <w:sz w:val="20"/>
          <w:szCs w:val="20"/>
        </w:rPr>
        <w:t>/ lub projekt Statutu (w przypadku niezarejestrowanego PS)</w:t>
      </w:r>
      <w:r w:rsidR="009B14DB">
        <w:rPr>
          <w:rStyle w:val="Odwoanieprzypisudolnego"/>
          <w:rFonts w:ascii="Arial" w:hAnsi="Arial"/>
          <w:sz w:val="20"/>
          <w:szCs w:val="20"/>
        </w:rPr>
        <w:footnoteReference w:id="8"/>
      </w:r>
      <w:r w:rsidR="00C11A30">
        <w:rPr>
          <w:rFonts w:ascii="Arial" w:hAnsi="Arial" w:cs="Arial"/>
          <w:sz w:val="20"/>
          <w:szCs w:val="20"/>
        </w:rPr>
        <w:t>.</w:t>
      </w:r>
    </w:p>
    <w:p w14:paraId="18BBF67D" w14:textId="700046AA" w:rsidR="009B04BD" w:rsidRPr="007E3889" w:rsidRDefault="009B04BD" w:rsidP="0004069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3889">
        <w:rPr>
          <w:rFonts w:ascii="Arial" w:hAnsi="Arial" w:cs="Arial"/>
          <w:sz w:val="20"/>
          <w:szCs w:val="20"/>
        </w:rPr>
        <w:t xml:space="preserve">Oświadczenie o pomocy </w:t>
      </w:r>
      <w:r w:rsidR="000C5F06" w:rsidRPr="007E3889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0C5F06" w:rsidRPr="007E3889">
        <w:rPr>
          <w:rFonts w:ascii="Arial" w:hAnsi="Arial" w:cs="Arial"/>
          <w:sz w:val="20"/>
          <w:szCs w:val="20"/>
        </w:rPr>
        <w:t>minimis</w:t>
      </w:r>
      <w:proofErr w:type="spellEnd"/>
      <w:r w:rsidR="000C5F06" w:rsidRPr="007E3889">
        <w:rPr>
          <w:rFonts w:ascii="Arial" w:hAnsi="Arial" w:cs="Arial"/>
          <w:sz w:val="20"/>
          <w:szCs w:val="20"/>
        </w:rPr>
        <w:t xml:space="preserve">, udzielonej Klientowi POWES </w:t>
      </w:r>
      <w:r w:rsidRPr="007E3889">
        <w:rPr>
          <w:rFonts w:ascii="Arial" w:hAnsi="Arial" w:cs="Arial"/>
          <w:sz w:val="20"/>
          <w:szCs w:val="20"/>
        </w:rPr>
        <w:t xml:space="preserve">w okresie obejmującym bieżący rok </w:t>
      </w:r>
      <w:r w:rsidR="009B14DB">
        <w:rPr>
          <w:rFonts w:ascii="Arial" w:hAnsi="Arial" w:cs="Arial"/>
          <w:sz w:val="20"/>
          <w:szCs w:val="20"/>
        </w:rPr>
        <w:t xml:space="preserve">  </w:t>
      </w:r>
      <w:r w:rsidRPr="007E3889">
        <w:rPr>
          <w:rFonts w:ascii="Arial" w:hAnsi="Arial" w:cs="Arial"/>
          <w:sz w:val="20"/>
          <w:szCs w:val="20"/>
        </w:rPr>
        <w:t>podatkowy oraz dwa poprzed</w:t>
      </w:r>
      <w:r w:rsidR="00DA26B8" w:rsidRPr="007E3889">
        <w:rPr>
          <w:rFonts w:ascii="Arial" w:hAnsi="Arial" w:cs="Arial"/>
          <w:sz w:val="20"/>
          <w:szCs w:val="20"/>
        </w:rPr>
        <w:t>zające go lata podatkowe</w:t>
      </w:r>
      <w:r w:rsidRPr="007E3889">
        <w:rPr>
          <w:rFonts w:ascii="Arial" w:hAnsi="Arial" w:cs="Arial"/>
          <w:sz w:val="20"/>
          <w:szCs w:val="20"/>
        </w:rPr>
        <w:t xml:space="preserve"> </w:t>
      </w:r>
      <w:r w:rsidR="002A14C3" w:rsidRPr="007E3889">
        <w:rPr>
          <w:rFonts w:ascii="Arial" w:hAnsi="Arial" w:cs="Arial"/>
          <w:sz w:val="20"/>
          <w:szCs w:val="20"/>
        </w:rPr>
        <w:t>lu</w:t>
      </w:r>
      <w:r w:rsidR="00EF380B">
        <w:rPr>
          <w:rFonts w:ascii="Arial" w:hAnsi="Arial" w:cs="Arial"/>
          <w:sz w:val="20"/>
          <w:szCs w:val="20"/>
        </w:rPr>
        <w:t>b kopie</w:t>
      </w:r>
      <w:r w:rsidR="00CC6A81" w:rsidRPr="007E3889">
        <w:rPr>
          <w:rFonts w:ascii="Arial" w:hAnsi="Arial" w:cs="Arial"/>
          <w:sz w:val="20"/>
          <w:szCs w:val="20"/>
        </w:rPr>
        <w:t xml:space="preserve"> </w:t>
      </w:r>
      <w:r w:rsidR="00EF380B">
        <w:rPr>
          <w:rFonts w:ascii="Arial" w:hAnsi="Arial" w:cs="Arial"/>
          <w:sz w:val="20"/>
          <w:szCs w:val="20"/>
        </w:rPr>
        <w:t>z</w:t>
      </w:r>
      <w:r w:rsidR="00EF380B" w:rsidRPr="004A54B5">
        <w:rPr>
          <w:rFonts w:ascii="Arial" w:hAnsi="Arial" w:cs="Arial"/>
          <w:sz w:val="20"/>
          <w:szCs w:val="20"/>
        </w:rPr>
        <w:t>aświadcze</w:t>
      </w:r>
      <w:r w:rsidR="00EF380B">
        <w:rPr>
          <w:rFonts w:ascii="Arial" w:hAnsi="Arial" w:cs="Arial"/>
          <w:sz w:val="20"/>
          <w:szCs w:val="20"/>
        </w:rPr>
        <w:t>ń</w:t>
      </w:r>
      <w:r w:rsidR="00EF380B" w:rsidRPr="004A54B5">
        <w:rPr>
          <w:rFonts w:ascii="Arial" w:hAnsi="Arial" w:cs="Arial"/>
          <w:sz w:val="20"/>
          <w:szCs w:val="20"/>
        </w:rPr>
        <w:t xml:space="preserve"> o pomocy de </w:t>
      </w:r>
      <w:proofErr w:type="spellStart"/>
      <w:r w:rsidR="00EF380B" w:rsidRPr="004A54B5">
        <w:rPr>
          <w:rFonts w:ascii="Arial" w:hAnsi="Arial" w:cs="Arial"/>
          <w:sz w:val="20"/>
          <w:szCs w:val="20"/>
        </w:rPr>
        <w:t>minimis</w:t>
      </w:r>
      <w:proofErr w:type="spellEnd"/>
      <w:r w:rsidR="00EF380B" w:rsidRPr="004A54B5">
        <w:rPr>
          <w:rFonts w:ascii="Arial" w:hAnsi="Arial" w:cs="Arial"/>
          <w:sz w:val="20"/>
          <w:szCs w:val="20"/>
        </w:rPr>
        <w:t>, wystawione przez podmioty udzielające pomocy, w roku podatkowym,</w:t>
      </w:r>
      <w:r w:rsidR="00EF380B">
        <w:rPr>
          <w:rFonts w:ascii="Arial" w:hAnsi="Arial" w:cs="Arial"/>
          <w:sz w:val="20"/>
          <w:szCs w:val="20"/>
        </w:rPr>
        <w:t xml:space="preserve"> </w:t>
      </w:r>
      <w:r w:rsidR="00EF380B" w:rsidRPr="004A54B5">
        <w:rPr>
          <w:rFonts w:ascii="Arial" w:hAnsi="Arial" w:cs="Arial"/>
          <w:sz w:val="20"/>
          <w:szCs w:val="20"/>
        </w:rPr>
        <w:t>w którym Klient POWES przystępuje do projektu oraz w poprzedzających go dwóch latach podatkowych</w:t>
      </w:r>
      <w:r w:rsidR="00EF380B">
        <w:rPr>
          <w:rFonts w:ascii="Arial" w:hAnsi="Arial" w:cs="Arial"/>
          <w:sz w:val="20"/>
          <w:szCs w:val="20"/>
        </w:rPr>
        <w:t>, (jeśli dotyczy).</w:t>
      </w:r>
    </w:p>
    <w:p w14:paraId="7DEBE4A2" w14:textId="55A3DB4C" w:rsidR="002A14C3" w:rsidRPr="004A54B5" w:rsidRDefault="002A14C3" w:rsidP="0004069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54B5">
        <w:rPr>
          <w:rFonts w:ascii="Arial" w:hAnsi="Arial" w:cs="Arial"/>
          <w:sz w:val="20"/>
          <w:szCs w:val="20"/>
        </w:rPr>
        <w:t xml:space="preserve">Oświadczenie o nieotrzymaniu, w roku podatkowym, w którym </w:t>
      </w:r>
      <w:r w:rsidR="00E62445" w:rsidRPr="004A54B5">
        <w:rPr>
          <w:rFonts w:ascii="Arial" w:hAnsi="Arial" w:cs="Arial"/>
          <w:sz w:val="20"/>
          <w:szCs w:val="20"/>
        </w:rPr>
        <w:t>Klient</w:t>
      </w:r>
      <w:r w:rsidR="008B39B5" w:rsidRPr="004A54B5">
        <w:rPr>
          <w:rFonts w:ascii="Arial" w:hAnsi="Arial" w:cs="Arial"/>
          <w:sz w:val="20"/>
          <w:szCs w:val="20"/>
        </w:rPr>
        <w:t xml:space="preserve"> </w:t>
      </w:r>
      <w:r w:rsidR="00E62445" w:rsidRPr="004A54B5">
        <w:rPr>
          <w:rFonts w:ascii="Arial" w:hAnsi="Arial" w:cs="Arial"/>
          <w:sz w:val="20"/>
          <w:szCs w:val="20"/>
        </w:rPr>
        <w:t>POWES</w:t>
      </w:r>
      <w:r w:rsidRPr="004A54B5">
        <w:rPr>
          <w:rFonts w:ascii="Arial" w:hAnsi="Arial" w:cs="Arial"/>
          <w:sz w:val="20"/>
          <w:szCs w:val="20"/>
        </w:rPr>
        <w:t xml:space="preserve"> przystępuje do projektu oraz w poprzedzających go dwóch latach podatkowych, pomocy de </w:t>
      </w:r>
      <w:proofErr w:type="spellStart"/>
      <w:r w:rsidRPr="004A54B5">
        <w:rPr>
          <w:rFonts w:ascii="Arial" w:hAnsi="Arial" w:cs="Arial"/>
          <w:sz w:val="20"/>
          <w:szCs w:val="20"/>
        </w:rPr>
        <w:t>minimis</w:t>
      </w:r>
      <w:proofErr w:type="spellEnd"/>
      <w:r w:rsidR="0042137B" w:rsidRPr="004A54B5">
        <w:rPr>
          <w:rFonts w:ascii="Arial" w:hAnsi="Arial" w:cs="Arial"/>
          <w:sz w:val="20"/>
          <w:szCs w:val="20"/>
        </w:rPr>
        <w:t>, (jeśli dotyczy).</w:t>
      </w:r>
    </w:p>
    <w:p w14:paraId="23CA2186" w14:textId="77777777" w:rsidR="000C5F06" w:rsidRPr="004A54B5" w:rsidRDefault="009B04BD" w:rsidP="0004069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54B5">
        <w:rPr>
          <w:rFonts w:ascii="Arial" w:hAnsi="Arial" w:cs="Arial"/>
          <w:sz w:val="20"/>
          <w:szCs w:val="20"/>
        </w:rPr>
        <w:t xml:space="preserve">Formularz informacji przedstawianych przy ubieganiu się o pomoc de </w:t>
      </w:r>
      <w:proofErr w:type="spellStart"/>
      <w:r w:rsidRPr="004A54B5">
        <w:rPr>
          <w:rFonts w:ascii="Arial" w:hAnsi="Arial" w:cs="Arial"/>
          <w:sz w:val="20"/>
          <w:szCs w:val="20"/>
        </w:rPr>
        <w:t>minimis</w:t>
      </w:r>
      <w:proofErr w:type="spellEnd"/>
      <w:r w:rsidRPr="004A54B5">
        <w:rPr>
          <w:rFonts w:ascii="Arial" w:hAnsi="Arial" w:cs="Arial"/>
          <w:sz w:val="20"/>
          <w:szCs w:val="20"/>
        </w:rPr>
        <w:t xml:space="preserve">, zgodny ze wzorem </w:t>
      </w:r>
      <w:r w:rsidR="009677C3" w:rsidRPr="004A54B5">
        <w:rPr>
          <w:rFonts w:ascii="Arial" w:hAnsi="Arial" w:cs="Arial"/>
          <w:sz w:val="20"/>
          <w:szCs w:val="20"/>
        </w:rPr>
        <w:t xml:space="preserve">zgodny ze wzorem stanowiącym załącznik do Rozporządzenia Rady Ministrów z dnia 24 października 2014 r. w sprawie zakresu informacji przedstawianych przez podmiot ubiegający się o pomoc de </w:t>
      </w:r>
      <w:proofErr w:type="spellStart"/>
      <w:r w:rsidR="009677C3" w:rsidRPr="004A54B5">
        <w:rPr>
          <w:rFonts w:ascii="Arial" w:hAnsi="Arial" w:cs="Arial"/>
          <w:sz w:val="20"/>
          <w:szCs w:val="20"/>
        </w:rPr>
        <w:t>minimis</w:t>
      </w:r>
      <w:proofErr w:type="spellEnd"/>
      <w:r w:rsidR="009677C3" w:rsidRPr="004A54B5">
        <w:rPr>
          <w:rFonts w:ascii="Arial" w:hAnsi="Arial" w:cs="Arial"/>
          <w:sz w:val="20"/>
          <w:szCs w:val="20"/>
        </w:rPr>
        <w:t xml:space="preserve"> ,</w:t>
      </w:r>
      <w:r w:rsidRPr="004A54B5">
        <w:rPr>
          <w:rFonts w:ascii="Arial" w:hAnsi="Arial" w:cs="Arial"/>
          <w:sz w:val="20"/>
          <w:szCs w:val="20"/>
        </w:rPr>
        <w:t>(jeśli dotyczy).</w:t>
      </w:r>
    </w:p>
    <w:p w14:paraId="469702E2" w14:textId="3435B5ED" w:rsidR="009677C3" w:rsidRDefault="009677C3" w:rsidP="002F4A8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54B5">
        <w:rPr>
          <w:rFonts w:ascii="Arial" w:hAnsi="Arial" w:cs="Arial"/>
          <w:sz w:val="20"/>
          <w:szCs w:val="20"/>
        </w:rPr>
        <w:t>Sprawozdanie finansowe za poprzedni rok obrotowy (lub jeśli nie było tworzone - inny dokument finansowo-księgowy potwierdzający wielkość obrotów oraz po</w:t>
      </w:r>
      <w:r w:rsidR="002A29C8" w:rsidRPr="004A54B5">
        <w:rPr>
          <w:rFonts w:ascii="Arial" w:hAnsi="Arial" w:cs="Arial"/>
          <w:sz w:val="20"/>
          <w:szCs w:val="20"/>
        </w:rPr>
        <w:t>ziom zatrudnienia, ewentualnie o</w:t>
      </w:r>
      <w:r w:rsidRPr="004A54B5">
        <w:rPr>
          <w:rFonts w:ascii="Arial" w:hAnsi="Arial" w:cs="Arial"/>
          <w:sz w:val="20"/>
          <w:szCs w:val="20"/>
        </w:rPr>
        <w:t>świadczenie o wielkości przedsiębiorstwa), (jeśli dotyczy).</w:t>
      </w:r>
    </w:p>
    <w:p w14:paraId="48D5F22C" w14:textId="16920CA9" w:rsidR="001205C6" w:rsidRPr="009D1A52" w:rsidRDefault="001205C6" w:rsidP="001205C6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D1A52">
        <w:rPr>
          <w:rFonts w:ascii="Arial" w:hAnsi="Arial" w:cs="Arial"/>
          <w:sz w:val="20"/>
          <w:szCs w:val="20"/>
        </w:rPr>
        <w:t>Odpowiednie aktualne zaświadczenie i oświadczenie osoby, która zostanie zatrudniona na nowo</w:t>
      </w:r>
      <w:r>
        <w:rPr>
          <w:rFonts w:ascii="Arial" w:hAnsi="Arial" w:cs="Arial"/>
          <w:sz w:val="20"/>
          <w:szCs w:val="20"/>
        </w:rPr>
        <w:t xml:space="preserve"> </w:t>
      </w:r>
      <w:r w:rsidRPr="009D1A52">
        <w:rPr>
          <w:rFonts w:ascii="Arial" w:hAnsi="Arial" w:cs="Arial"/>
          <w:sz w:val="20"/>
          <w:szCs w:val="20"/>
        </w:rPr>
        <w:t>utworzonym stanowisku pracy, potwierdzające spełnienie</w:t>
      </w:r>
      <w:r w:rsidRPr="009D1A52">
        <w:rPr>
          <w:rFonts w:ascii="Arial" w:eastAsia="Arial" w:hAnsi="Arial" w:cs="Arial"/>
          <w:color w:val="000000"/>
          <w:sz w:val="20"/>
          <w:szCs w:val="20"/>
        </w:rPr>
        <w:t xml:space="preserve"> warunków określonych w punkcie 2.1 lit b Regulaminu</w:t>
      </w:r>
      <w:r w:rsidRPr="009D1A52">
        <w:rPr>
          <w:rFonts w:ascii="Arial" w:hAnsi="Arial" w:cs="Arial"/>
          <w:sz w:val="20"/>
          <w:szCs w:val="20"/>
        </w:rPr>
        <w:t xml:space="preserve"> </w:t>
      </w:r>
      <w:r w:rsidRPr="009D1A52">
        <w:rPr>
          <w:rFonts w:ascii="Arial" w:eastAsia="Arial" w:hAnsi="Arial" w:cs="Arial"/>
          <w:sz w:val="20"/>
          <w:szCs w:val="20"/>
        </w:rPr>
        <w:t>udzielania wsparcia finansowego i usług towarzyszących przez POWES w projektach współfinansowanych w ramach EFS (oświadczenie, jeśli dotyczy i nie było składane wcześniej).</w:t>
      </w:r>
    </w:p>
    <w:p w14:paraId="7FAC6AAD" w14:textId="37A002C7" w:rsidR="001205C6" w:rsidRPr="002E3B04" w:rsidRDefault="000C5F06" w:rsidP="002F4A81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E3B04">
        <w:rPr>
          <w:rFonts w:ascii="Arial" w:hAnsi="Arial" w:cs="Arial"/>
          <w:sz w:val="20"/>
          <w:szCs w:val="20"/>
        </w:rPr>
        <w:t>Oświadczeni</w:t>
      </w:r>
      <w:r w:rsidR="001205C6" w:rsidRPr="002E3B04">
        <w:rPr>
          <w:rFonts w:ascii="Arial" w:hAnsi="Arial" w:cs="Arial"/>
          <w:sz w:val="20"/>
          <w:szCs w:val="20"/>
        </w:rPr>
        <w:t>e:</w:t>
      </w:r>
    </w:p>
    <w:p w14:paraId="539442BF" w14:textId="344E00BA" w:rsidR="000C5F06" w:rsidRPr="002E3B04" w:rsidRDefault="001205C6" w:rsidP="001205C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3B04">
        <w:rPr>
          <w:rFonts w:ascii="Arial" w:hAnsi="Arial" w:cs="Arial"/>
          <w:sz w:val="20"/>
          <w:szCs w:val="20"/>
        </w:rPr>
        <w:t xml:space="preserve">o </w:t>
      </w:r>
      <w:r w:rsidR="000C5F06" w:rsidRPr="002E3B04">
        <w:rPr>
          <w:rFonts w:ascii="Arial" w:hAnsi="Arial" w:cs="Arial"/>
          <w:sz w:val="20"/>
          <w:szCs w:val="20"/>
        </w:rPr>
        <w:t>niezaleganiu w US i ZUS, (jeśli dotyczy)</w:t>
      </w:r>
      <w:r w:rsidR="00CE142E" w:rsidRPr="002E3B04">
        <w:rPr>
          <w:rFonts w:ascii="Arial" w:hAnsi="Arial" w:cs="Arial"/>
          <w:sz w:val="20"/>
          <w:szCs w:val="20"/>
        </w:rPr>
        <w:t>.</w:t>
      </w:r>
      <w:r w:rsidR="000C5F06" w:rsidRPr="002E3B04">
        <w:rPr>
          <w:rFonts w:ascii="Arial" w:hAnsi="Arial" w:cs="Arial"/>
          <w:sz w:val="20"/>
          <w:szCs w:val="20"/>
        </w:rPr>
        <w:t xml:space="preserve"> </w:t>
      </w:r>
    </w:p>
    <w:p w14:paraId="79D16C8E" w14:textId="5414658D" w:rsidR="00A25901" w:rsidRPr="002E3B04" w:rsidRDefault="001205C6" w:rsidP="001205C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3B04">
        <w:rPr>
          <w:rFonts w:ascii="Arial" w:hAnsi="Arial" w:cs="Arial"/>
          <w:sz w:val="20"/>
          <w:szCs w:val="20"/>
        </w:rPr>
        <w:t xml:space="preserve">o </w:t>
      </w:r>
      <w:r w:rsidR="00A25901" w:rsidRPr="002E3B04">
        <w:rPr>
          <w:rFonts w:ascii="Arial" w:hAnsi="Arial" w:cs="Arial"/>
          <w:sz w:val="20"/>
          <w:szCs w:val="20"/>
        </w:rPr>
        <w:t xml:space="preserve">niepodleganiu wykluczeniu  </w:t>
      </w:r>
      <w:r w:rsidR="00A25901" w:rsidRPr="002E3B04">
        <w:rPr>
          <w:rFonts w:ascii="Arial" w:eastAsia="Arial" w:hAnsi="Arial" w:cs="Arial"/>
          <w:color w:val="000000"/>
          <w:sz w:val="20"/>
          <w:szCs w:val="20"/>
        </w:rPr>
        <w:t xml:space="preserve">z ubiegania się o pomoc publiczna na podstawie § 3 ust. 1-2 Rozporządzenia Ministra Infrastruktury i Rozwoju z dnia 2 lipca 2015r. w sprawie udzielania pomocy de </w:t>
      </w:r>
      <w:proofErr w:type="spellStart"/>
      <w:r w:rsidR="00A25901" w:rsidRPr="002E3B04">
        <w:rPr>
          <w:rFonts w:ascii="Arial" w:eastAsia="Arial" w:hAnsi="Arial" w:cs="Arial"/>
          <w:color w:val="000000"/>
          <w:sz w:val="20"/>
          <w:szCs w:val="20"/>
        </w:rPr>
        <w:t>minimis</w:t>
      </w:r>
      <w:proofErr w:type="spellEnd"/>
      <w:r w:rsidR="00A25901" w:rsidRPr="002E3B04">
        <w:rPr>
          <w:rFonts w:ascii="Arial" w:eastAsia="Arial" w:hAnsi="Arial" w:cs="Arial"/>
          <w:color w:val="000000"/>
          <w:sz w:val="20"/>
          <w:szCs w:val="20"/>
        </w:rPr>
        <w:t xml:space="preserve"> oraz pomocy publicznej w ramach programów operacyjnych finansowanych z Europejskiego Funduszu Społecznego na lata 2014-2020</w:t>
      </w:r>
      <w:r w:rsidR="007B02F2" w:rsidRPr="002E3B0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7B02F2" w:rsidRPr="002E3B04">
        <w:rPr>
          <w:rFonts w:ascii="Arial" w:hAnsi="Arial" w:cs="Arial"/>
          <w:sz w:val="20"/>
          <w:szCs w:val="20"/>
        </w:rPr>
        <w:t>(jeśli dotyczy).</w:t>
      </w:r>
    </w:p>
    <w:p w14:paraId="6492C9A1" w14:textId="47DFFF67" w:rsidR="002F4A81" w:rsidRPr="000155A8" w:rsidRDefault="001205C6" w:rsidP="001205C6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hi-IN" w:bidi="hi-IN"/>
        </w:rPr>
      </w:pPr>
      <w:r w:rsidRPr="000155A8">
        <w:rPr>
          <w:rFonts w:ascii="Arial" w:eastAsia="SimSun" w:hAnsi="Arial" w:cs="Arial"/>
          <w:sz w:val="20"/>
          <w:szCs w:val="20"/>
          <w:lang w:eastAsia="hi-IN" w:bidi="hi-IN"/>
        </w:rPr>
        <w:t xml:space="preserve">o </w:t>
      </w:r>
      <w:r w:rsidR="002F4A81" w:rsidRPr="000155A8">
        <w:rPr>
          <w:rFonts w:ascii="Arial" w:eastAsia="SimSun" w:hAnsi="Arial" w:cs="Arial"/>
          <w:sz w:val="20"/>
          <w:szCs w:val="20"/>
          <w:lang w:eastAsia="hi-IN" w:bidi="hi-IN"/>
        </w:rPr>
        <w:t>braku kary za przestępstwa skarbowe oraz korzystaniu w pełni z praw publicznych</w:t>
      </w:r>
      <w:r w:rsidR="007B02F2" w:rsidRPr="000155A8">
        <w:rPr>
          <w:rFonts w:ascii="Arial" w:eastAsia="SimSun" w:hAnsi="Arial" w:cs="Arial"/>
          <w:sz w:val="20"/>
          <w:szCs w:val="20"/>
          <w:lang w:eastAsia="hi-IN" w:bidi="hi-IN"/>
        </w:rPr>
        <w:t xml:space="preserve">, </w:t>
      </w:r>
      <w:r w:rsidR="007B02F2" w:rsidRPr="000155A8">
        <w:rPr>
          <w:rFonts w:ascii="Arial" w:hAnsi="Arial" w:cs="Arial"/>
          <w:sz w:val="20"/>
          <w:szCs w:val="20"/>
        </w:rPr>
        <w:t>(jeśli dotyczy)</w:t>
      </w:r>
      <w:r w:rsidR="00CE142E" w:rsidRPr="000155A8">
        <w:rPr>
          <w:rFonts w:ascii="Arial" w:eastAsia="SimSun" w:hAnsi="Arial" w:cs="Arial"/>
          <w:sz w:val="20"/>
          <w:szCs w:val="20"/>
          <w:lang w:eastAsia="hi-IN" w:bidi="hi-IN"/>
        </w:rPr>
        <w:t>.</w:t>
      </w:r>
      <w:r w:rsidR="002F4A81" w:rsidRPr="000155A8">
        <w:rPr>
          <w:rFonts w:ascii="Arial" w:eastAsia="SimSun" w:hAnsi="Arial" w:cs="Arial"/>
          <w:sz w:val="20"/>
          <w:szCs w:val="20"/>
          <w:lang w:eastAsia="hi-IN" w:bidi="hi-IN"/>
        </w:rPr>
        <w:t xml:space="preserve"> </w:t>
      </w:r>
    </w:p>
    <w:p w14:paraId="6E4E20F8" w14:textId="419C4A79" w:rsidR="003779F3" w:rsidRPr="002E3B04" w:rsidRDefault="002F4A81" w:rsidP="001205C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E3B04">
        <w:rPr>
          <w:rFonts w:ascii="Arial" w:hAnsi="Arial" w:cs="Arial"/>
          <w:sz w:val="20"/>
          <w:szCs w:val="20"/>
        </w:rPr>
        <w:t xml:space="preserve">że </w:t>
      </w:r>
      <w:r w:rsidRPr="002E3B04">
        <w:rPr>
          <w:rFonts w:ascii="Arial" w:eastAsia="Arial" w:hAnsi="Arial" w:cs="Arial"/>
          <w:color w:val="000000"/>
          <w:sz w:val="20"/>
          <w:szCs w:val="20"/>
        </w:rPr>
        <w:t>Klient POWES nie korzystał lub nie skorzysta równolegle z innych środków publicznych, w tym zwłaszcza ze</w:t>
      </w:r>
      <w:r w:rsidR="001205C6" w:rsidRPr="002E3B0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E3B04">
        <w:rPr>
          <w:rFonts w:ascii="Arial" w:eastAsia="Arial" w:hAnsi="Arial" w:cs="Arial"/>
          <w:color w:val="000000"/>
          <w:sz w:val="20"/>
          <w:szCs w:val="20"/>
        </w:rPr>
        <w:t>środków PFRON, Funduszu Pracy oraz środków oferowanych w ramach Europejskiego Funduszu Społecznego, na pokrycie tych samych wydatków związanych z podjęciem oraz prowadzeniem przedsiębiorstwa społecznego bądź podmiotu ekonomii społecznej przekształcanego w przedsiębiorstwo społeczne</w:t>
      </w:r>
      <w:r w:rsidR="007B02F2" w:rsidRPr="002E3B0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7B02F2" w:rsidRPr="002E3B04">
        <w:rPr>
          <w:rFonts w:ascii="Arial" w:hAnsi="Arial" w:cs="Arial"/>
          <w:sz w:val="20"/>
          <w:szCs w:val="20"/>
        </w:rPr>
        <w:t>(jeśli dotyczy)</w:t>
      </w:r>
      <w:r w:rsidR="00CE142E" w:rsidRPr="002E3B04">
        <w:rPr>
          <w:rFonts w:ascii="Arial" w:eastAsia="Arial" w:hAnsi="Arial" w:cs="Arial"/>
          <w:color w:val="000000"/>
          <w:sz w:val="20"/>
          <w:szCs w:val="20"/>
        </w:rPr>
        <w:t>.</w:t>
      </w:r>
      <w:r w:rsidRPr="002E3B04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1FFAC98" w14:textId="77D19BF3" w:rsidR="009D1A52" w:rsidRPr="004A54B5" w:rsidRDefault="009D1A52" w:rsidP="00261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9D1A52" w:rsidRPr="004A54B5" w:rsidSect="00477305">
      <w:headerReference w:type="default" r:id="rId9"/>
      <w:footerReference w:type="default" r:id="rId10"/>
      <w:pgSz w:w="11906" w:h="16838"/>
      <w:pgMar w:top="851" w:right="566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B9858" w14:textId="77777777" w:rsidR="00701C41" w:rsidRDefault="00701C41" w:rsidP="00B561CC">
      <w:pPr>
        <w:spacing w:after="0" w:line="240" w:lineRule="auto"/>
      </w:pPr>
      <w:r>
        <w:separator/>
      </w:r>
    </w:p>
  </w:endnote>
  <w:endnote w:type="continuationSeparator" w:id="0">
    <w:p w14:paraId="76826A80" w14:textId="77777777" w:rsidR="00701C41" w:rsidRDefault="00701C41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E626B" w14:textId="77777777" w:rsidR="00A21388" w:rsidRPr="0019039D" w:rsidRDefault="00A21388" w:rsidP="00F4651D">
    <w:pPr>
      <w:pStyle w:val="Stopka"/>
      <w:jc w:val="center"/>
      <w:rPr>
        <w:rFonts w:ascii="Century Gothic" w:hAnsi="Century Gothic"/>
        <w:sz w:val="20"/>
        <w:szCs w:val="20"/>
      </w:rPr>
    </w:pPr>
    <w:r w:rsidRPr="0019039D">
      <w:rPr>
        <w:rFonts w:ascii="Century Gothic" w:hAnsi="Century Gothic"/>
        <w:sz w:val="20"/>
        <w:szCs w:val="20"/>
      </w:rPr>
      <w:t>Projekt „</w:t>
    </w:r>
    <w:r w:rsidR="00712AF2">
      <w:rPr>
        <w:rFonts w:ascii="Century Gothic" w:hAnsi="Century Gothic"/>
        <w:sz w:val="20"/>
        <w:szCs w:val="20"/>
      </w:rPr>
      <w:t xml:space="preserve">Podwarszawski </w:t>
    </w:r>
    <w:r w:rsidRPr="0019039D">
      <w:rPr>
        <w:rFonts w:ascii="Century Gothic" w:hAnsi="Century Gothic"/>
        <w:sz w:val="20"/>
        <w:szCs w:val="20"/>
      </w:rPr>
      <w:t>Ośrodek Wsparcia Ekonomii Spo</w:t>
    </w:r>
    <w:r w:rsidR="003F6B0E">
      <w:rPr>
        <w:rFonts w:ascii="Century Gothic" w:hAnsi="Century Gothic"/>
        <w:sz w:val="20"/>
        <w:szCs w:val="20"/>
      </w:rPr>
      <w:t>łecznej</w:t>
    </w:r>
    <w:r w:rsidRPr="0019039D">
      <w:rPr>
        <w:rFonts w:ascii="Century Gothic" w:hAnsi="Century Gothic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65E2B" w14:textId="77777777" w:rsidR="00701C41" w:rsidRDefault="00701C41" w:rsidP="00B561CC">
      <w:pPr>
        <w:spacing w:after="0" w:line="240" w:lineRule="auto"/>
      </w:pPr>
      <w:r>
        <w:separator/>
      </w:r>
    </w:p>
  </w:footnote>
  <w:footnote w:type="continuationSeparator" w:id="0">
    <w:p w14:paraId="6D2FFE7A" w14:textId="77777777" w:rsidR="00701C41" w:rsidRDefault="00701C41" w:rsidP="00B561CC">
      <w:pPr>
        <w:spacing w:after="0" w:line="240" w:lineRule="auto"/>
      </w:pPr>
      <w:r>
        <w:continuationSeparator/>
      </w:r>
    </w:p>
  </w:footnote>
  <w:footnote w:id="1">
    <w:p w14:paraId="3230AFC5" w14:textId="77777777" w:rsidR="007E3889" w:rsidRPr="007E3889" w:rsidRDefault="007E3889">
      <w:pPr>
        <w:pStyle w:val="Tekstprzypisudolnego"/>
        <w:rPr>
          <w:rFonts w:ascii="Arial" w:hAnsi="Arial" w:cs="Arial"/>
          <w:sz w:val="16"/>
          <w:szCs w:val="16"/>
        </w:rPr>
      </w:pPr>
      <w:r w:rsidRPr="007E388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3889">
        <w:rPr>
          <w:rFonts w:ascii="Arial" w:hAnsi="Arial" w:cs="Arial"/>
          <w:sz w:val="16"/>
          <w:szCs w:val="16"/>
        </w:rPr>
        <w:t xml:space="preserve"> Właściwe podkreślić</w:t>
      </w:r>
    </w:p>
  </w:footnote>
  <w:footnote w:id="2">
    <w:p w14:paraId="10D3E7FE" w14:textId="75DD49A8" w:rsidR="009B04BD" w:rsidRPr="00603CB7" w:rsidRDefault="009B04BD" w:rsidP="0026165E">
      <w:pPr>
        <w:pStyle w:val="Tekstprzypisudolnego"/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19039D">
        <w:rPr>
          <w:rStyle w:val="Odwoanieprzypisudolnego"/>
          <w:rFonts w:ascii="Century Gothic" w:hAnsi="Century Gothic" w:cs="Arial"/>
          <w:sz w:val="16"/>
          <w:szCs w:val="16"/>
        </w:rPr>
        <w:footnoteRef/>
      </w:r>
      <w:r w:rsidRPr="0019039D">
        <w:rPr>
          <w:rFonts w:ascii="Century Gothic" w:hAnsi="Century Gothic" w:cs="Arial"/>
          <w:sz w:val="16"/>
          <w:szCs w:val="16"/>
        </w:rPr>
        <w:t xml:space="preserve"> </w:t>
      </w:r>
      <w:r w:rsidRPr="00603CB7">
        <w:rPr>
          <w:rFonts w:ascii="Arial" w:hAnsi="Arial" w:cs="Arial"/>
          <w:sz w:val="16"/>
          <w:szCs w:val="16"/>
        </w:rPr>
        <w:t>Należy wpisać dan</w:t>
      </w:r>
      <w:r w:rsidR="00AE27C5" w:rsidRPr="00603CB7">
        <w:rPr>
          <w:rFonts w:ascii="Arial" w:hAnsi="Arial" w:cs="Arial"/>
          <w:sz w:val="16"/>
          <w:szCs w:val="16"/>
        </w:rPr>
        <w:t xml:space="preserve">e wyłącznie Klientów </w:t>
      </w:r>
      <w:r w:rsidR="00712AF2" w:rsidRPr="00603CB7">
        <w:rPr>
          <w:rFonts w:ascii="Arial" w:hAnsi="Arial" w:cs="Arial"/>
          <w:sz w:val="16"/>
          <w:szCs w:val="16"/>
        </w:rPr>
        <w:t>P</w:t>
      </w:r>
      <w:r w:rsidR="00AE27C5" w:rsidRPr="00603CB7">
        <w:rPr>
          <w:rFonts w:ascii="Arial" w:hAnsi="Arial" w:cs="Arial"/>
          <w:sz w:val="16"/>
          <w:szCs w:val="16"/>
        </w:rPr>
        <w:t>OWES</w:t>
      </w:r>
      <w:r w:rsidRPr="00603CB7">
        <w:rPr>
          <w:rFonts w:ascii="Arial" w:hAnsi="Arial" w:cs="Arial"/>
          <w:sz w:val="16"/>
          <w:szCs w:val="16"/>
        </w:rPr>
        <w:t xml:space="preserve"> kwalifikujących się do ubiegania się o </w:t>
      </w:r>
      <w:r w:rsidR="002A3DF0">
        <w:rPr>
          <w:rFonts w:ascii="Arial" w:hAnsi="Arial" w:cs="Arial"/>
          <w:sz w:val="16"/>
          <w:szCs w:val="16"/>
        </w:rPr>
        <w:t>wsparcie finansowe</w:t>
      </w:r>
      <w:r w:rsidR="00426A7C" w:rsidRPr="00603CB7">
        <w:rPr>
          <w:rFonts w:ascii="Arial" w:hAnsi="Arial" w:cs="Arial"/>
          <w:sz w:val="16"/>
          <w:szCs w:val="16"/>
        </w:rPr>
        <w:t xml:space="preserve"> na utworzenie </w:t>
      </w:r>
      <w:r w:rsidR="002A3DF0">
        <w:rPr>
          <w:rFonts w:ascii="Arial" w:hAnsi="Arial" w:cs="Arial"/>
          <w:sz w:val="16"/>
          <w:szCs w:val="16"/>
        </w:rPr>
        <w:t>Nowych/ego</w:t>
      </w:r>
      <w:r w:rsidR="00AE27C5" w:rsidRPr="00603CB7">
        <w:rPr>
          <w:rFonts w:ascii="Arial" w:hAnsi="Arial" w:cs="Arial"/>
          <w:sz w:val="16"/>
          <w:szCs w:val="16"/>
        </w:rPr>
        <w:t xml:space="preserve"> </w:t>
      </w:r>
      <w:r w:rsidR="00426A7C" w:rsidRPr="00603CB7">
        <w:rPr>
          <w:rFonts w:ascii="Arial" w:hAnsi="Arial" w:cs="Arial"/>
          <w:sz w:val="16"/>
          <w:szCs w:val="16"/>
        </w:rPr>
        <w:t>miejsc</w:t>
      </w:r>
      <w:r w:rsidR="002A3DF0">
        <w:rPr>
          <w:rFonts w:ascii="Arial" w:hAnsi="Arial" w:cs="Arial"/>
          <w:sz w:val="16"/>
          <w:szCs w:val="16"/>
        </w:rPr>
        <w:t>/a</w:t>
      </w:r>
      <w:r w:rsidR="00426A7C" w:rsidRPr="00603CB7">
        <w:rPr>
          <w:rFonts w:ascii="Arial" w:hAnsi="Arial" w:cs="Arial"/>
          <w:sz w:val="16"/>
          <w:szCs w:val="16"/>
        </w:rPr>
        <w:t xml:space="preserve"> pracy</w:t>
      </w:r>
      <w:r w:rsidR="004A451D">
        <w:rPr>
          <w:rFonts w:ascii="Arial" w:hAnsi="Arial" w:cs="Arial"/>
          <w:sz w:val="16"/>
          <w:szCs w:val="16"/>
        </w:rPr>
        <w:t xml:space="preserve"> w PS i wparcia pomostowego</w:t>
      </w:r>
      <w:r w:rsidR="00426FE2" w:rsidRPr="00603CB7">
        <w:rPr>
          <w:rFonts w:ascii="Arial" w:hAnsi="Arial" w:cs="Arial"/>
          <w:sz w:val="16"/>
          <w:szCs w:val="16"/>
        </w:rPr>
        <w:t>.</w:t>
      </w:r>
    </w:p>
  </w:footnote>
  <w:footnote w:id="3">
    <w:p w14:paraId="2C77C36E" w14:textId="77777777" w:rsidR="009B04BD" w:rsidRPr="00603CB7" w:rsidRDefault="009B04BD" w:rsidP="002F4A81">
      <w:pPr>
        <w:pStyle w:val="Tekstprzypisudolnego"/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603C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03CB7">
        <w:rPr>
          <w:rFonts w:ascii="Arial" w:hAnsi="Arial" w:cs="Arial"/>
          <w:sz w:val="16"/>
          <w:szCs w:val="16"/>
        </w:rPr>
        <w:t xml:space="preserve"> Dotyczy osób fizycznych</w:t>
      </w:r>
    </w:p>
  </w:footnote>
  <w:footnote w:id="4">
    <w:p w14:paraId="099129BB" w14:textId="77777777" w:rsidR="009B04BD" w:rsidRPr="00603CB7" w:rsidRDefault="009B04BD" w:rsidP="002F4A81">
      <w:pPr>
        <w:pStyle w:val="Tekstprzypisudolnego"/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603C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03CB7">
        <w:rPr>
          <w:rFonts w:ascii="Arial" w:hAnsi="Arial" w:cs="Arial"/>
          <w:sz w:val="16"/>
          <w:szCs w:val="16"/>
        </w:rPr>
        <w:t xml:space="preserve"> Dotyczy osób prawnych</w:t>
      </w:r>
    </w:p>
  </w:footnote>
  <w:footnote w:id="5">
    <w:p w14:paraId="69EB2A79" w14:textId="455FA62C" w:rsidR="000155A8" w:rsidRDefault="000155A8" w:rsidP="004A451D">
      <w:pPr>
        <w:pStyle w:val="Tekstprzypisudolnego"/>
        <w:spacing w:after="0" w:line="240" w:lineRule="auto"/>
        <w:ind w:right="-114"/>
        <w:jc w:val="both"/>
      </w:pPr>
      <w:r>
        <w:rPr>
          <w:rStyle w:val="Odwoanieprzypisudolnego"/>
        </w:rPr>
        <w:footnoteRef/>
      </w:r>
      <w:r>
        <w:t xml:space="preserve"> </w:t>
      </w:r>
      <w:r w:rsidR="004A451D" w:rsidRPr="004A451D">
        <w:rPr>
          <w:rFonts w:ascii="Arial" w:hAnsi="Arial" w:cs="Arial"/>
          <w:sz w:val="16"/>
          <w:szCs w:val="16"/>
        </w:rPr>
        <w:t>Nazwa Przedsiębiorstwa Społecznego: t</w:t>
      </w:r>
      <w:r w:rsidRPr="004A451D">
        <w:rPr>
          <w:rFonts w:ascii="Arial" w:hAnsi="Arial" w:cs="Arial"/>
          <w:sz w:val="16"/>
          <w:szCs w:val="16"/>
        </w:rPr>
        <w:t>worzonego PS  lub  nowo powstałego/ rozwijanego  przedsiębiorstwa społecznego</w:t>
      </w:r>
      <w:r w:rsidR="004A451D">
        <w:rPr>
          <w:rFonts w:ascii="Arial" w:hAnsi="Arial" w:cs="Arial"/>
          <w:sz w:val="16"/>
          <w:szCs w:val="16"/>
        </w:rPr>
        <w:t>.</w:t>
      </w:r>
      <w:r w:rsidRPr="004A451D">
        <w:rPr>
          <w:rFonts w:ascii="Arial" w:hAnsi="Arial" w:cs="Arial"/>
          <w:sz w:val="16"/>
          <w:szCs w:val="16"/>
        </w:rPr>
        <w:t xml:space="preserve">  </w:t>
      </w:r>
    </w:p>
  </w:footnote>
  <w:footnote w:id="6">
    <w:p w14:paraId="34903C33" w14:textId="13362D5E" w:rsidR="000F5794" w:rsidRPr="0031343C" w:rsidRDefault="000F5794" w:rsidP="004A451D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03D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F03DB">
        <w:rPr>
          <w:rFonts w:asciiTheme="minorHAnsi" w:hAnsiTheme="minorHAnsi" w:cstheme="minorHAnsi"/>
          <w:sz w:val="16"/>
          <w:szCs w:val="16"/>
        </w:rPr>
        <w:t xml:space="preserve"> </w:t>
      </w:r>
      <w:r w:rsidRPr="0031343C">
        <w:rPr>
          <w:rFonts w:ascii="Arial" w:hAnsi="Arial" w:cs="Arial"/>
          <w:sz w:val="16"/>
          <w:szCs w:val="16"/>
        </w:rPr>
        <w:t>W przypadku osób prawnych/istniejących PES</w:t>
      </w:r>
      <w:r w:rsidR="004A451D">
        <w:rPr>
          <w:rFonts w:ascii="Arial" w:hAnsi="Arial" w:cs="Arial"/>
          <w:sz w:val="16"/>
          <w:szCs w:val="16"/>
        </w:rPr>
        <w:t>/</w:t>
      </w:r>
      <w:r w:rsidR="00C81404">
        <w:rPr>
          <w:rFonts w:ascii="Arial" w:hAnsi="Arial" w:cs="Arial"/>
          <w:sz w:val="16"/>
          <w:szCs w:val="16"/>
        </w:rPr>
        <w:t>PS</w:t>
      </w:r>
      <w:r w:rsidRPr="0031343C">
        <w:rPr>
          <w:rFonts w:ascii="Arial" w:hAnsi="Arial" w:cs="Arial"/>
          <w:sz w:val="16"/>
          <w:szCs w:val="16"/>
        </w:rPr>
        <w:t xml:space="preserve"> wniosek podpisywany jest przez osobę uprawnioną do reprezentowania danej osoby prawnej/PES</w:t>
      </w:r>
      <w:r w:rsidR="004A451D">
        <w:rPr>
          <w:rFonts w:ascii="Arial" w:hAnsi="Arial" w:cs="Arial"/>
          <w:sz w:val="16"/>
          <w:szCs w:val="16"/>
        </w:rPr>
        <w:t>/</w:t>
      </w:r>
      <w:r w:rsidR="00C81404">
        <w:rPr>
          <w:rFonts w:ascii="Arial" w:hAnsi="Arial" w:cs="Arial"/>
          <w:sz w:val="16"/>
          <w:szCs w:val="16"/>
        </w:rPr>
        <w:t>PS</w:t>
      </w:r>
      <w:r w:rsidRPr="0031343C">
        <w:rPr>
          <w:rFonts w:ascii="Arial" w:hAnsi="Arial" w:cs="Arial"/>
          <w:sz w:val="16"/>
          <w:szCs w:val="16"/>
        </w:rPr>
        <w:t>.</w:t>
      </w:r>
    </w:p>
  </w:footnote>
  <w:footnote w:id="7">
    <w:p w14:paraId="013DDEF0" w14:textId="56FEBF56" w:rsidR="00A25901" w:rsidRPr="000155A8" w:rsidRDefault="00A25901" w:rsidP="009B14DB">
      <w:pPr>
        <w:pStyle w:val="Default"/>
        <w:tabs>
          <w:tab w:val="left" w:pos="142"/>
        </w:tabs>
        <w:ind w:left="142" w:right="28" w:hanging="142"/>
        <w:jc w:val="both"/>
        <w:rPr>
          <w:rFonts w:ascii="Arial" w:hAnsi="Arial" w:cs="Arial"/>
          <w:sz w:val="16"/>
          <w:szCs w:val="16"/>
        </w:rPr>
      </w:pPr>
      <w:r w:rsidRPr="003134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343C">
        <w:rPr>
          <w:rFonts w:ascii="Arial" w:hAnsi="Arial" w:cs="Arial"/>
        </w:rPr>
        <w:t xml:space="preserve"> </w:t>
      </w:r>
      <w:r w:rsidRPr="000155A8">
        <w:rPr>
          <w:rFonts w:ascii="Arial" w:hAnsi="Arial" w:cs="Arial"/>
          <w:sz w:val="16"/>
          <w:szCs w:val="16"/>
        </w:rPr>
        <w:t xml:space="preserve">W przypadku, gdy PS nie zostało jeszcze zarejestrowane dokumenty, o których mowa </w:t>
      </w:r>
      <w:r w:rsidR="003779F3" w:rsidRPr="000155A8">
        <w:rPr>
          <w:rFonts w:ascii="Arial" w:hAnsi="Arial" w:cs="Arial"/>
          <w:sz w:val="16"/>
          <w:szCs w:val="16"/>
        </w:rPr>
        <w:t>w podpunktach</w:t>
      </w:r>
      <w:r w:rsidR="008138D1" w:rsidRPr="000155A8">
        <w:rPr>
          <w:rFonts w:ascii="Arial" w:hAnsi="Arial" w:cs="Arial"/>
          <w:sz w:val="16"/>
          <w:szCs w:val="16"/>
        </w:rPr>
        <w:t>:</w:t>
      </w:r>
      <w:r w:rsidR="000155A8" w:rsidRPr="000155A8">
        <w:rPr>
          <w:rFonts w:ascii="Arial" w:hAnsi="Arial" w:cs="Arial"/>
          <w:sz w:val="16"/>
          <w:szCs w:val="16"/>
        </w:rPr>
        <w:t xml:space="preserve"> </w:t>
      </w:r>
      <w:r w:rsidR="00391516">
        <w:rPr>
          <w:rFonts w:ascii="Arial" w:hAnsi="Arial" w:cs="Arial"/>
          <w:sz w:val="16"/>
          <w:szCs w:val="16"/>
        </w:rPr>
        <w:t>4</w:t>
      </w:r>
      <w:r w:rsidR="007B02F2" w:rsidRPr="000155A8">
        <w:rPr>
          <w:rFonts w:ascii="Arial" w:hAnsi="Arial" w:cs="Arial"/>
          <w:sz w:val="16"/>
          <w:szCs w:val="16"/>
        </w:rPr>
        <w:t xml:space="preserve"> -</w:t>
      </w:r>
      <w:r w:rsidR="00391516">
        <w:rPr>
          <w:rFonts w:ascii="Arial" w:hAnsi="Arial" w:cs="Arial"/>
          <w:sz w:val="16"/>
          <w:szCs w:val="16"/>
        </w:rPr>
        <w:t>7</w:t>
      </w:r>
      <w:r w:rsidR="006E759F" w:rsidRPr="000155A8">
        <w:rPr>
          <w:rFonts w:ascii="Arial" w:hAnsi="Arial" w:cs="Arial"/>
          <w:sz w:val="16"/>
          <w:szCs w:val="16"/>
        </w:rPr>
        <w:t xml:space="preserve">; </w:t>
      </w:r>
      <w:r w:rsidR="00391516">
        <w:rPr>
          <w:rFonts w:ascii="Arial" w:hAnsi="Arial" w:cs="Arial"/>
          <w:sz w:val="16"/>
          <w:szCs w:val="16"/>
        </w:rPr>
        <w:t>9</w:t>
      </w:r>
      <w:r w:rsidRPr="000155A8">
        <w:rPr>
          <w:rFonts w:ascii="Arial" w:hAnsi="Arial" w:cs="Arial"/>
          <w:sz w:val="16"/>
          <w:szCs w:val="16"/>
        </w:rPr>
        <w:t xml:space="preserve"> nie są wymagane, będą one  uzupełniane na etapie podpisy</w:t>
      </w:r>
      <w:r w:rsidR="00D52BCB" w:rsidRPr="000155A8">
        <w:rPr>
          <w:rFonts w:ascii="Arial" w:hAnsi="Arial" w:cs="Arial"/>
          <w:sz w:val="16"/>
          <w:szCs w:val="16"/>
        </w:rPr>
        <w:t>wania Umowy o udzielenie wsparcia finansowego na utworzenie nowych/ego miejsc</w:t>
      </w:r>
      <w:r w:rsidR="00007055">
        <w:rPr>
          <w:rFonts w:ascii="Arial" w:hAnsi="Arial" w:cs="Arial"/>
          <w:sz w:val="16"/>
          <w:szCs w:val="16"/>
        </w:rPr>
        <w:t>/</w:t>
      </w:r>
      <w:r w:rsidR="00D52BCB" w:rsidRPr="000155A8">
        <w:rPr>
          <w:rFonts w:ascii="Arial" w:hAnsi="Arial" w:cs="Arial"/>
          <w:sz w:val="16"/>
          <w:szCs w:val="16"/>
        </w:rPr>
        <w:t>a pracy w PS</w:t>
      </w:r>
      <w:r w:rsidRPr="000155A8">
        <w:rPr>
          <w:rFonts w:ascii="Arial" w:hAnsi="Arial" w:cs="Arial"/>
          <w:sz w:val="16"/>
          <w:szCs w:val="16"/>
        </w:rPr>
        <w:t>.</w:t>
      </w:r>
    </w:p>
  </w:footnote>
  <w:footnote w:id="8">
    <w:p w14:paraId="444A6B78" w14:textId="3F58B7E8" w:rsidR="009B14DB" w:rsidRDefault="009B14DB">
      <w:pPr>
        <w:pStyle w:val="Tekstprzypisudolnego"/>
      </w:pPr>
      <w:r w:rsidRPr="000155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55A8">
        <w:rPr>
          <w:rFonts w:ascii="Arial" w:hAnsi="Arial" w:cs="Arial"/>
          <w:sz w:val="16"/>
          <w:szCs w:val="16"/>
        </w:rPr>
        <w:t xml:space="preserve"> Jeśli nie były dołączone na wcześniejszym etapie Projektu i nie uległy zmianie</w:t>
      </w:r>
      <w:r w:rsidR="00762287" w:rsidRPr="000155A8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B2F13" w14:textId="77777777" w:rsidR="00A21388" w:rsidRPr="00477305" w:rsidRDefault="00AE27C5">
    <w:pPr>
      <w:pStyle w:val="Nagwek"/>
    </w:pPr>
    <w:bookmarkStart w:id="1" w:name="OLE_LINK1"/>
    <w:bookmarkStart w:id="2" w:name="OLE_LINK2"/>
    <w:r>
      <w:rPr>
        <w:noProof/>
        <w:lang w:eastAsia="pl-PL"/>
      </w:rPr>
      <w:drawing>
        <wp:inline distT="0" distB="0" distL="0" distR="0" wp14:anchorId="2C3271A1" wp14:editId="263DF6C5">
          <wp:extent cx="6281420" cy="572770"/>
          <wp:effectExtent l="0" t="0" r="5080" b="0"/>
          <wp:docPr id="4" name="Obraz 4" descr="http://biw.mazowia.eu/g2/oryginal/2015_11/6b8125f979538c68696941d8f40f7d5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biw.mazowia.eu/g2/oryginal/2015_11/6b8125f979538c68696941d8f40f7d5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7" w:hanging="180"/>
      </w:pPr>
    </w:lvl>
  </w:abstractNum>
  <w:abstractNum w:abstractNumId="3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4">
    <w:nsid w:val="30B4308F"/>
    <w:multiLevelType w:val="hybridMultilevel"/>
    <w:tmpl w:val="2E9EF0D8"/>
    <w:lvl w:ilvl="0" w:tplc="1292D5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50668"/>
    <w:multiLevelType w:val="hybridMultilevel"/>
    <w:tmpl w:val="1FC2B0B6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627D5"/>
    <w:multiLevelType w:val="hybridMultilevel"/>
    <w:tmpl w:val="C852A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15DD3"/>
    <w:multiLevelType w:val="hybridMultilevel"/>
    <w:tmpl w:val="6692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96EB6"/>
    <w:multiLevelType w:val="multilevel"/>
    <w:tmpl w:val="F13E8A2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B0C5E"/>
    <w:multiLevelType w:val="hybridMultilevel"/>
    <w:tmpl w:val="02CA6FDC"/>
    <w:lvl w:ilvl="0" w:tplc="5EDEF4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62BA2"/>
    <w:multiLevelType w:val="hybridMultilevel"/>
    <w:tmpl w:val="50EE53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C5946"/>
    <w:multiLevelType w:val="hybridMultilevel"/>
    <w:tmpl w:val="BBC86CB6"/>
    <w:lvl w:ilvl="0" w:tplc="9418EA58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C1"/>
    <w:rsid w:val="00007055"/>
    <w:rsid w:val="000155A8"/>
    <w:rsid w:val="0003514E"/>
    <w:rsid w:val="00040698"/>
    <w:rsid w:val="00057352"/>
    <w:rsid w:val="000624D4"/>
    <w:rsid w:val="00063B71"/>
    <w:rsid w:val="000641A4"/>
    <w:rsid w:val="00077B55"/>
    <w:rsid w:val="0008226E"/>
    <w:rsid w:val="00084018"/>
    <w:rsid w:val="00095762"/>
    <w:rsid w:val="00095CC8"/>
    <w:rsid w:val="000C51E3"/>
    <w:rsid w:val="000C5F06"/>
    <w:rsid w:val="000C77C8"/>
    <w:rsid w:val="000E0746"/>
    <w:rsid w:val="000E3E74"/>
    <w:rsid w:val="000F5357"/>
    <w:rsid w:val="000F5794"/>
    <w:rsid w:val="000F76F6"/>
    <w:rsid w:val="0010386A"/>
    <w:rsid w:val="001047D3"/>
    <w:rsid w:val="00112AB9"/>
    <w:rsid w:val="0011371B"/>
    <w:rsid w:val="001205C6"/>
    <w:rsid w:val="0014326D"/>
    <w:rsid w:val="00160AA7"/>
    <w:rsid w:val="001710B8"/>
    <w:rsid w:val="00186CB3"/>
    <w:rsid w:val="001878C9"/>
    <w:rsid w:val="0019039D"/>
    <w:rsid w:val="00193E1D"/>
    <w:rsid w:val="001A1B9F"/>
    <w:rsid w:val="001B19B4"/>
    <w:rsid w:val="001B5018"/>
    <w:rsid w:val="001C029D"/>
    <w:rsid w:val="001C77FE"/>
    <w:rsid w:val="001D413A"/>
    <w:rsid w:val="001E2355"/>
    <w:rsid w:val="00215ABF"/>
    <w:rsid w:val="00215B96"/>
    <w:rsid w:val="002166BD"/>
    <w:rsid w:val="00221F1D"/>
    <w:rsid w:val="00255181"/>
    <w:rsid w:val="0026165E"/>
    <w:rsid w:val="00261820"/>
    <w:rsid w:val="0027524C"/>
    <w:rsid w:val="002815FE"/>
    <w:rsid w:val="002953BE"/>
    <w:rsid w:val="00295A7D"/>
    <w:rsid w:val="00297F59"/>
    <w:rsid w:val="002A14C3"/>
    <w:rsid w:val="002A29C8"/>
    <w:rsid w:val="002A3DF0"/>
    <w:rsid w:val="002A65D9"/>
    <w:rsid w:val="002A7411"/>
    <w:rsid w:val="002C199A"/>
    <w:rsid w:val="002D75D8"/>
    <w:rsid w:val="002E2CB2"/>
    <w:rsid w:val="002E3B04"/>
    <w:rsid w:val="002E76F0"/>
    <w:rsid w:val="002E79C1"/>
    <w:rsid w:val="002F1D4D"/>
    <w:rsid w:val="002F4A81"/>
    <w:rsid w:val="00301C4B"/>
    <w:rsid w:val="003023DD"/>
    <w:rsid w:val="00311DD4"/>
    <w:rsid w:val="0031343C"/>
    <w:rsid w:val="0033256D"/>
    <w:rsid w:val="00355770"/>
    <w:rsid w:val="00355A26"/>
    <w:rsid w:val="00366A57"/>
    <w:rsid w:val="00371E51"/>
    <w:rsid w:val="003779F3"/>
    <w:rsid w:val="00391277"/>
    <w:rsid w:val="00391516"/>
    <w:rsid w:val="003A0B59"/>
    <w:rsid w:val="003B6A0A"/>
    <w:rsid w:val="003D7C4B"/>
    <w:rsid w:val="003F6441"/>
    <w:rsid w:val="003F6B0E"/>
    <w:rsid w:val="00401B96"/>
    <w:rsid w:val="0040400C"/>
    <w:rsid w:val="00404BF4"/>
    <w:rsid w:val="0042137B"/>
    <w:rsid w:val="00426A7C"/>
    <w:rsid w:val="00426FE2"/>
    <w:rsid w:val="0044596C"/>
    <w:rsid w:val="00465091"/>
    <w:rsid w:val="00474D10"/>
    <w:rsid w:val="00477305"/>
    <w:rsid w:val="00481A33"/>
    <w:rsid w:val="004A451D"/>
    <w:rsid w:val="004A54B5"/>
    <w:rsid w:val="004D1B8E"/>
    <w:rsid w:val="004D601F"/>
    <w:rsid w:val="004E20F3"/>
    <w:rsid w:val="00503011"/>
    <w:rsid w:val="00512A66"/>
    <w:rsid w:val="00520445"/>
    <w:rsid w:val="005421C4"/>
    <w:rsid w:val="00554C62"/>
    <w:rsid w:val="00557C6A"/>
    <w:rsid w:val="00565E8A"/>
    <w:rsid w:val="00571919"/>
    <w:rsid w:val="00591889"/>
    <w:rsid w:val="005A60EF"/>
    <w:rsid w:val="005B129D"/>
    <w:rsid w:val="005B3883"/>
    <w:rsid w:val="005C61E1"/>
    <w:rsid w:val="005D3034"/>
    <w:rsid w:val="005D33B2"/>
    <w:rsid w:val="005F5DDC"/>
    <w:rsid w:val="00601AD6"/>
    <w:rsid w:val="00603CB7"/>
    <w:rsid w:val="0061097F"/>
    <w:rsid w:val="00612C81"/>
    <w:rsid w:val="006351EE"/>
    <w:rsid w:val="006555FC"/>
    <w:rsid w:val="00657479"/>
    <w:rsid w:val="0067155A"/>
    <w:rsid w:val="00671BB8"/>
    <w:rsid w:val="00675BCC"/>
    <w:rsid w:val="006A1A19"/>
    <w:rsid w:val="006D0564"/>
    <w:rsid w:val="006E759F"/>
    <w:rsid w:val="00701871"/>
    <w:rsid w:val="00701C41"/>
    <w:rsid w:val="00711B55"/>
    <w:rsid w:val="00712AF2"/>
    <w:rsid w:val="00721DBB"/>
    <w:rsid w:val="00744B7B"/>
    <w:rsid w:val="00745FF8"/>
    <w:rsid w:val="00762287"/>
    <w:rsid w:val="00795E17"/>
    <w:rsid w:val="007B02F2"/>
    <w:rsid w:val="007B7333"/>
    <w:rsid w:val="007D2A01"/>
    <w:rsid w:val="007E115B"/>
    <w:rsid w:val="007E3889"/>
    <w:rsid w:val="007F589C"/>
    <w:rsid w:val="00811C48"/>
    <w:rsid w:val="008138D1"/>
    <w:rsid w:val="00822DA6"/>
    <w:rsid w:val="0082627B"/>
    <w:rsid w:val="0082736A"/>
    <w:rsid w:val="00847889"/>
    <w:rsid w:val="00860F8A"/>
    <w:rsid w:val="0086718B"/>
    <w:rsid w:val="008760E1"/>
    <w:rsid w:val="0088051F"/>
    <w:rsid w:val="00883BD4"/>
    <w:rsid w:val="008851D8"/>
    <w:rsid w:val="008B39B5"/>
    <w:rsid w:val="008E497C"/>
    <w:rsid w:val="008F5416"/>
    <w:rsid w:val="009234C2"/>
    <w:rsid w:val="0094273D"/>
    <w:rsid w:val="00942D94"/>
    <w:rsid w:val="00954731"/>
    <w:rsid w:val="00954977"/>
    <w:rsid w:val="00955AA1"/>
    <w:rsid w:val="009677C3"/>
    <w:rsid w:val="00973071"/>
    <w:rsid w:val="00975B1E"/>
    <w:rsid w:val="009815B9"/>
    <w:rsid w:val="00982F6A"/>
    <w:rsid w:val="00996AC7"/>
    <w:rsid w:val="009A3274"/>
    <w:rsid w:val="009B04BD"/>
    <w:rsid w:val="009B14DB"/>
    <w:rsid w:val="009C6640"/>
    <w:rsid w:val="009D1A52"/>
    <w:rsid w:val="009E0FB1"/>
    <w:rsid w:val="009E2DD1"/>
    <w:rsid w:val="00A209CE"/>
    <w:rsid w:val="00A21388"/>
    <w:rsid w:val="00A257B8"/>
    <w:rsid w:val="00A25901"/>
    <w:rsid w:val="00A46C81"/>
    <w:rsid w:val="00A50F63"/>
    <w:rsid w:val="00A648EC"/>
    <w:rsid w:val="00A76956"/>
    <w:rsid w:val="00AB3618"/>
    <w:rsid w:val="00AD2584"/>
    <w:rsid w:val="00AE27C5"/>
    <w:rsid w:val="00AE70AA"/>
    <w:rsid w:val="00AE70CB"/>
    <w:rsid w:val="00AF2CE2"/>
    <w:rsid w:val="00B23AA0"/>
    <w:rsid w:val="00B34C8B"/>
    <w:rsid w:val="00B551C6"/>
    <w:rsid w:val="00B561CC"/>
    <w:rsid w:val="00B62ECE"/>
    <w:rsid w:val="00B851B7"/>
    <w:rsid w:val="00B9785A"/>
    <w:rsid w:val="00BA0550"/>
    <w:rsid w:val="00BA2B4E"/>
    <w:rsid w:val="00BA7777"/>
    <w:rsid w:val="00BB4356"/>
    <w:rsid w:val="00BE6DA0"/>
    <w:rsid w:val="00BF3293"/>
    <w:rsid w:val="00C042C8"/>
    <w:rsid w:val="00C11A30"/>
    <w:rsid w:val="00C20332"/>
    <w:rsid w:val="00C4519F"/>
    <w:rsid w:val="00C6155C"/>
    <w:rsid w:val="00C76217"/>
    <w:rsid w:val="00C765A8"/>
    <w:rsid w:val="00C81404"/>
    <w:rsid w:val="00CB300F"/>
    <w:rsid w:val="00CB4330"/>
    <w:rsid w:val="00CC6A81"/>
    <w:rsid w:val="00CE142E"/>
    <w:rsid w:val="00CE1656"/>
    <w:rsid w:val="00CF1752"/>
    <w:rsid w:val="00CF400F"/>
    <w:rsid w:val="00CF7CAC"/>
    <w:rsid w:val="00D01881"/>
    <w:rsid w:val="00D02DDA"/>
    <w:rsid w:val="00D04265"/>
    <w:rsid w:val="00D175F6"/>
    <w:rsid w:val="00D25354"/>
    <w:rsid w:val="00D41F62"/>
    <w:rsid w:val="00D44D93"/>
    <w:rsid w:val="00D52BCB"/>
    <w:rsid w:val="00D55890"/>
    <w:rsid w:val="00D56446"/>
    <w:rsid w:val="00D56AC9"/>
    <w:rsid w:val="00D626B4"/>
    <w:rsid w:val="00D64151"/>
    <w:rsid w:val="00D65959"/>
    <w:rsid w:val="00D7034A"/>
    <w:rsid w:val="00D90849"/>
    <w:rsid w:val="00DA26B8"/>
    <w:rsid w:val="00DA6F4D"/>
    <w:rsid w:val="00DB37FB"/>
    <w:rsid w:val="00DC3691"/>
    <w:rsid w:val="00DD5BB0"/>
    <w:rsid w:val="00DF187F"/>
    <w:rsid w:val="00DF79C8"/>
    <w:rsid w:val="00E1287A"/>
    <w:rsid w:val="00E3554C"/>
    <w:rsid w:val="00E62445"/>
    <w:rsid w:val="00E73600"/>
    <w:rsid w:val="00E82758"/>
    <w:rsid w:val="00EA1114"/>
    <w:rsid w:val="00EA17F1"/>
    <w:rsid w:val="00EB0AB4"/>
    <w:rsid w:val="00EC35BA"/>
    <w:rsid w:val="00EC577E"/>
    <w:rsid w:val="00EF380B"/>
    <w:rsid w:val="00F0447F"/>
    <w:rsid w:val="00F04483"/>
    <w:rsid w:val="00F21EDF"/>
    <w:rsid w:val="00F373F9"/>
    <w:rsid w:val="00F4651D"/>
    <w:rsid w:val="00F5158C"/>
    <w:rsid w:val="00F5507D"/>
    <w:rsid w:val="00F60828"/>
    <w:rsid w:val="00F618C7"/>
    <w:rsid w:val="00F65D60"/>
    <w:rsid w:val="00F94D10"/>
    <w:rsid w:val="00FA2ED3"/>
    <w:rsid w:val="00FA5DDA"/>
    <w:rsid w:val="00FB092E"/>
    <w:rsid w:val="00FC4DAD"/>
    <w:rsid w:val="00FD308E"/>
    <w:rsid w:val="00FD5204"/>
    <w:rsid w:val="00FE163B"/>
    <w:rsid w:val="00FE3710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64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1C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1B8E"/>
    <w:rPr>
      <w:rFonts w:ascii="Arial" w:hAnsi="Arial" w:cs="Times New Roman"/>
      <w:b/>
      <w:kern w:val="32"/>
      <w:sz w:val="32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561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locked/>
    <w:rsid w:val="00B561CC"/>
    <w:rPr>
      <w:rFonts w:cs="Times New Roman"/>
      <w:lang w:eastAsia="en-US"/>
    </w:rPr>
  </w:style>
  <w:style w:type="character" w:styleId="Odwoanieprzypisudolnego">
    <w:name w:val="footnote reference"/>
    <w:aliases w:val="Footnote Reference Number"/>
    <w:basedOn w:val="Domylnaczcionkaakapitu"/>
    <w:semiHidden/>
    <w:rsid w:val="00B561C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018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01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01881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01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01881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018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1881"/>
    <w:rPr>
      <w:rFonts w:ascii="Segoe UI" w:hAnsi="Segoe UI" w:cs="Times New Roman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215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1F1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215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21F1D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9B04B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04BD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9B04BD"/>
    <w:pPr>
      <w:suppressAutoHyphens/>
      <w:spacing w:after="200" w:line="276" w:lineRule="auto"/>
      <w:ind w:left="720"/>
    </w:pPr>
    <w:rPr>
      <w:lang w:eastAsia="ar-SA"/>
    </w:rPr>
  </w:style>
  <w:style w:type="character" w:customStyle="1" w:styleId="Znakiprzypiswdolnych">
    <w:name w:val="Znaki przypisów dolnych"/>
    <w:rsid w:val="009B04BD"/>
    <w:rPr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7E115B"/>
    <w:rPr>
      <w:i/>
      <w:iCs/>
    </w:rPr>
  </w:style>
  <w:style w:type="paragraph" w:customStyle="1" w:styleId="Akapitzlist1">
    <w:name w:val="Akapit z listą1"/>
    <w:basedOn w:val="Normalny"/>
    <w:rsid w:val="002A14C3"/>
    <w:pPr>
      <w:suppressAutoHyphens/>
      <w:spacing w:after="200" w:line="276" w:lineRule="auto"/>
      <w:ind w:left="720"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rsid w:val="002F4A81"/>
    <w:rPr>
      <w:lang w:eastAsia="ar-SA"/>
    </w:rPr>
  </w:style>
  <w:style w:type="paragraph" w:customStyle="1" w:styleId="Default">
    <w:name w:val="Default"/>
    <w:rsid w:val="00A25901"/>
    <w:pPr>
      <w:suppressAutoHyphens/>
    </w:pPr>
    <w:rPr>
      <w:rFonts w:ascii="Tahoma" w:eastAsia="SimSun" w:hAnsi="Tahoma" w:cs="Tahoma"/>
      <w:color w:val="000000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1C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1B8E"/>
    <w:rPr>
      <w:rFonts w:ascii="Arial" w:hAnsi="Arial" w:cs="Times New Roman"/>
      <w:b/>
      <w:kern w:val="32"/>
      <w:sz w:val="32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561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locked/>
    <w:rsid w:val="00B561CC"/>
    <w:rPr>
      <w:rFonts w:cs="Times New Roman"/>
      <w:lang w:eastAsia="en-US"/>
    </w:rPr>
  </w:style>
  <w:style w:type="character" w:styleId="Odwoanieprzypisudolnego">
    <w:name w:val="footnote reference"/>
    <w:aliases w:val="Footnote Reference Number"/>
    <w:basedOn w:val="Domylnaczcionkaakapitu"/>
    <w:semiHidden/>
    <w:rsid w:val="00B561C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018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01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01881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01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01881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018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1881"/>
    <w:rPr>
      <w:rFonts w:ascii="Segoe UI" w:hAnsi="Segoe UI" w:cs="Times New Roman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215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1F1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215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21F1D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9B04B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04BD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9B04BD"/>
    <w:pPr>
      <w:suppressAutoHyphens/>
      <w:spacing w:after="200" w:line="276" w:lineRule="auto"/>
      <w:ind w:left="720"/>
    </w:pPr>
    <w:rPr>
      <w:lang w:eastAsia="ar-SA"/>
    </w:rPr>
  </w:style>
  <w:style w:type="character" w:customStyle="1" w:styleId="Znakiprzypiswdolnych">
    <w:name w:val="Znaki przypisów dolnych"/>
    <w:rsid w:val="009B04BD"/>
    <w:rPr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7E115B"/>
    <w:rPr>
      <w:i/>
      <w:iCs/>
    </w:rPr>
  </w:style>
  <w:style w:type="paragraph" w:customStyle="1" w:styleId="Akapitzlist1">
    <w:name w:val="Akapit z listą1"/>
    <w:basedOn w:val="Normalny"/>
    <w:rsid w:val="002A14C3"/>
    <w:pPr>
      <w:suppressAutoHyphens/>
      <w:spacing w:after="200" w:line="276" w:lineRule="auto"/>
      <w:ind w:left="720"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rsid w:val="002F4A81"/>
    <w:rPr>
      <w:lang w:eastAsia="ar-SA"/>
    </w:rPr>
  </w:style>
  <w:style w:type="paragraph" w:customStyle="1" w:styleId="Default">
    <w:name w:val="Default"/>
    <w:rsid w:val="00A25901"/>
    <w:pPr>
      <w:suppressAutoHyphens/>
    </w:pPr>
    <w:rPr>
      <w:rFonts w:ascii="Tahoma" w:eastAsia="SimSun" w:hAnsi="Tahoma" w:cs="Tahoma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02C4-21FB-4A27-B537-A9A46FF3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Beata Siedlecka</cp:lastModifiedBy>
  <cp:revision>9</cp:revision>
  <cp:lastPrinted>2017-07-19T09:44:00Z</cp:lastPrinted>
  <dcterms:created xsi:type="dcterms:W3CDTF">2022-06-07T11:17:00Z</dcterms:created>
  <dcterms:modified xsi:type="dcterms:W3CDTF">2022-06-28T08:34:00Z</dcterms:modified>
</cp:coreProperties>
</file>